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0D" w:rsidRPr="00E04A23" w:rsidRDefault="00E04A23" w:rsidP="00E04A23">
      <w:pPr>
        <w:jc w:val="center"/>
        <w:rPr>
          <w:rFonts w:ascii="Tahoma" w:hAnsi="Tahoma" w:cs="Tahoma"/>
          <w:b/>
        </w:rPr>
      </w:pPr>
      <w:r w:rsidRPr="00E04A23">
        <w:rPr>
          <w:rFonts w:ascii="Tahoma" w:hAnsi="Tahoma" w:cs="Tahoma"/>
          <w:b/>
        </w:rPr>
        <w:t>OFFICE OF STUDENT AFFAIRS</w:t>
      </w:r>
    </w:p>
    <w:p w:rsidR="000B29EE" w:rsidRPr="00E04A23" w:rsidRDefault="000B29EE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-3"/>
        </w:rPr>
        <w:tab/>
      </w:r>
      <w:r w:rsidRPr="00E04A23">
        <w:rPr>
          <w:rFonts w:ascii="Tahoma" w:hAnsi="Tahoma" w:cs="Tahoma"/>
          <w:spacing w:val="-3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2"/>
        </w:rPr>
        <w:t>f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1"/>
        </w:rPr>
        <w:t>su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  <w:spacing w:val="1"/>
        </w:rPr>
        <w:t>po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6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1"/>
        </w:rPr>
        <w:t>ac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c</w:t>
      </w:r>
      <w:r w:rsidRPr="00E04A23">
        <w:rPr>
          <w:rFonts w:ascii="Tahoma" w:hAnsi="Tahoma" w:cs="Tahoma"/>
          <w:spacing w:val="45"/>
        </w:rPr>
        <w:t xml:space="preserve"> </w:t>
      </w:r>
      <w:r w:rsidRPr="00E04A23">
        <w:rPr>
          <w:rFonts w:ascii="Tahoma" w:hAnsi="Tahoma" w:cs="Tahoma"/>
          <w:spacing w:val="-2"/>
        </w:rPr>
        <w:t>tr</w:t>
      </w:r>
      <w:r w:rsidRPr="00E04A23">
        <w:rPr>
          <w:rFonts w:ascii="Tahoma" w:hAnsi="Tahoma" w:cs="Tahoma"/>
          <w:spacing w:val="5"/>
        </w:rPr>
        <w:t>a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g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45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44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1"/>
        </w:rPr>
        <w:t>ou</w:t>
      </w:r>
      <w:r w:rsidRPr="00E04A23">
        <w:rPr>
          <w:rFonts w:ascii="Tahoma" w:hAnsi="Tahoma" w:cs="Tahoma"/>
          <w:spacing w:val="-3"/>
        </w:rPr>
        <w:t>g</w:t>
      </w:r>
      <w:r w:rsidRPr="00E04A23">
        <w:rPr>
          <w:rFonts w:ascii="Tahoma" w:hAnsi="Tahoma" w:cs="Tahoma"/>
        </w:rPr>
        <w:t xml:space="preserve">h </w:t>
      </w:r>
      <w:r w:rsidRPr="00E04A23">
        <w:rPr>
          <w:rFonts w:ascii="Tahoma" w:hAnsi="Tahoma" w:cs="Tahoma"/>
          <w:spacing w:val="1"/>
        </w:rPr>
        <w:t>va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ou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-3"/>
        </w:rPr>
        <w:t>d</w:t>
      </w:r>
      <w:r w:rsidRPr="00E04A23">
        <w:rPr>
          <w:rFonts w:ascii="Tahoma" w:hAnsi="Tahoma" w:cs="Tahoma"/>
          <w:spacing w:val="1"/>
        </w:rPr>
        <w:t>ent</w:t>
      </w:r>
      <w:r w:rsidRPr="00E04A23">
        <w:rPr>
          <w:rFonts w:ascii="Tahoma" w:hAnsi="Tahoma" w:cs="Tahoma"/>
          <w:spacing w:val="-2"/>
        </w:rPr>
        <w:t>-r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1"/>
        </w:rPr>
        <w:t>se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ve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p</w:t>
      </w:r>
      <w:r w:rsidRPr="00E04A23">
        <w:rPr>
          <w:rFonts w:ascii="Tahoma" w:hAnsi="Tahoma" w:cs="Tahoma"/>
          <w:spacing w:val="48"/>
        </w:rPr>
        <w:t xml:space="preserve"> </w:t>
      </w:r>
      <w:r w:rsidRPr="00E04A23">
        <w:rPr>
          <w:rFonts w:ascii="Tahoma" w:hAnsi="Tahoma" w:cs="Tahoma"/>
          <w:spacing w:val="1"/>
        </w:rPr>
        <w:t>ac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ca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</w:rPr>
        <w:t>y</w:t>
      </w:r>
      <w:r w:rsidRPr="00E04A23">
        <w:rPr>
          <w:rFonts w:ascii="Tahoma" w:hAnsi="Tahoma" w:cs="Tahoma"/>
          <w:spacing w:val="45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1"/>
        </w:rPr>
        <w:t>pe</w:t>
      </w:r>
      <w:r w:rsidRPr="00E04A23">
        <w:rPr>
          <w:rFonts w:ascii="Tahoma" w:hAnsi="Tahoma" w:cs="Tahoma"/>
          <w:spacing w:val="-6"/>
        </w:rPr>
        <w:t>t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45"/>
        </w:rPr>
        <w:t xml:space="preserve"> </w:t>
      </w:r>
      <w:r w:rsidRPr="00E04A23">
        <w:rPr>
          <w:rFonts w:ascii="Tahoma" w:hAnsi="Tahoma" w:cs="Tahoma"/>
          <w:spacing w:val="1"/>
        </w:rPr>
        <w:t>soc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1"/>
        </w:rPr>
        <w:t>ll</w:t>
      </w:r>
      <w:r w:rsidRPr="00E04A23">
        <w:rPr>
          <w:rFonts w:ascii="Tahoma" w:hAnsi="Tahoma" w:cs="Tahoma"/>
        </w:rPr>
        <w:t xml:space="preserve">y 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esp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ns</w:t>
      </w:r>
      <w:r w:rsidRPr="00E04A23">
        <w:rPr>
          <w:rFonts w:ascii="Tahoma" w:hAnsi="Tahoma" w:cs="Tahoma"/>
          <w:spacing w:val="-9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g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oba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</w:rPr>
        <w:t>y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pe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-3"/>
        </w:rPr>
        <w:t>d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32"/>
        </w:rPr>
        <w:t xml:space="preserve"> </w:t>
      </w:r>
      <w:r w:rsidRPr="00E04A23">
        <w:rPr>
          <w:rFonts w:ascii="Tahoma" w:hAnsi="Tahoma" w:cs="Tahoma"/>
          <w:spacing w:val="-3"/>
        </w:rPr>
        <w:t>w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h</w:t>
      </w:r>
      <w:r w:rsidRPr="00E04A23">
        <w:rPr>
          <w:rFonts w:ascii="Tahoma" w:hAnsi="Tahoma" w:cs="Tahoma"/>
          <w:spacing w:val="31"/>
        </w:rPr>
        <w:t xml:space="preserve"> </w:t>
      </w:r>
      <w:r w:rsidRPr="00E04A23">
        <w:rPr>
          <w:rFonts w:ascii="Tahoma" w:hAnsi="Tahoma" w:cs="Tahoma"/>
        </w:rPr>
        <w:t>a</w:t>
      </w:r>
      <w:r w:rsidRPr="00E04A23">
        <w:rPr>
          <w:rFonts w:ascii="Tahoma" w:hAnsi="Tahoma" w:cs="Tahoma"/>
          <w:spacing w:val="31"/>
        </w:rPr>
        <w:t xml:space="preserve"> </w:t>
      </w:r>
      <w:r w:rsidRPr="00E04A23">
        <w:rPr>
          <w:rFonts w:ascii="Tahoma" w:hAnsi="Tahoma" w:cs="Tahoma"/>
          <w:spacing w:val="1"/>
        </w:rPr>
        <w:t>de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</w:rPr>
        <w:t>p</w:t>
      </w:r>
      <w:r w:rsidRPr="00E04A23">
        <w:rPr>
          <w:rFonts w:ascii="Tahoma" w:hAnsi="Tahoma" w:cs="Tahoma"/>
          <w:spacing w:val="31"/>
        </w:rPr>
        <w:t xml:space="preserve"> </w:t>
      </w:r>
      <w:r w:rsidRPr="00E04A23">
        <w:rPr>
          <w:rFonts w:ascii="Tahoma" w:hAnsi="Tahoma" w:cs="Tahoma"/>
          <w:spacing w:val="-2"/>
        </w:rPr>
        <w:t>s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29"/>
        </w:rPr>
        <w:t xml:space="preserve"> </w:t>
      </w:r>
      <w:r w:rsidRPr="00E04A23">
        <w:rPr>
          <w:rFonts w:ascii="Tahoma" w:hAnsi="Tahoma" w:cs="Tahoma"/>
          <w:spacing w:val="1"/>
        </w:rPr>
        <w:t>so</w:t>
      </w:r>
      <w:r w:rsidRPr="00E04A23">
        <w:rPr>
          <w:rFonts w:ascii="Tahoma" w:hAnsi="Tahoma" w:cs="Tahoma"/>
          <w:spacing w:val="-5"/>
        </w:rPr>
        <w:t>li</w:t>
      </w:r>
      <w:r w:rsidRPr="00E04A23">
        <w:rPr>
          <w:rFonts w:ascii="Tahoma" w:hAnsi="Tahoma" w:cs="Tahoma"/>
          <w:spacing w:val="1"/>
        </w:rPr>
        <w:t>da</w:t>
      </w:r>
      <w:r w:rsidRPr="00E04A23">
        <w:rPr>
          <w:rFonts w:ascii="Tahoma" w:hAnsi="Tahoma" w:cs="Tahoma"/>
          <w:spacing w:val="2"/>
        </w:rPr>
        <w:t>r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2"/>
        </w:rPr>
        <w:t>y</w:t>
      </w:r>
      <w:r w:rsidRPr="00E04A23">
        <w:rPr>
          <w:rFonts w:ascii="Tahoma" w:hAnsi="Tahoma" w:cs="Tahoma"/>
        </w:rPr>
        <w:t>.</w:t>
      </w:r>
      <w:r w:rsidRPr="00E04A23">
        <w:rPr>
          <w:rFonts w:ascii="Tahoma" w:hAnsi="Tahoma" w:cs="Tahoma"/>
          <w:spacing w:val="29"/>
        </w:rPr>
        <w:t xml:space="preserve"> </w:t>
      </w:r>
      <w:r w:rsidRPr="00E04A23">
        <w:rPr>
          <w:rFonts w:ascii="Tahoma" w:hAnsi="Tahoma" w:cs="Tahoma"/>
          <w:spacing w:val="-2"/>
        </w:rPr>
        <w:t>I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29"/>
        </w:rPr>
        <w:t xml:space="preserve"> </w:t>
      </w:r>
      <w:r w:rsidRPr="00E04A23">
        <w:rPr>
          <w:rFonts w:ascii="Tahoma" w:hAnsi="Tahoma" w:cs="Tahoma"/>
          <w:spacing w:val="5"/>
        </w:rPr>
        <w:t>s</w:t>
      </w:r>
      <w:r w:rsidRPr="00E04A23">
        <w:rPr>
          <w:rFonts w:ascii="Tahoma" w:hAnsi="Tahoma" w:cs="Tahoma"/>
          <w:spacing w:val="1"/>
        </w:rPr>
        <w:t>ha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</w:rPr>
        <w:t xml:space="preserve">l </w:t>
      </w:r>
      <w:r w:rsidRPr="00E04A23">
        <w:rPr>
          <w:rFonts w:ascii="Tahoma" w:hAnsi="Tahoma" w:cs="Tahoma"/>
          <w:spacing w:val="1"/>
        </w:rPr>
        <w:t>se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1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2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2"/>
        </w:rPr>
        <w:t>f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a</w:t>
      </w:r>
      <w:r w:rsidRPr="00E04A23">
        <w:rPr>
          <w:rFonts w:ascii="Tahoma" w:hAnsi="Tahoma" w:cs="Tahoma"/>
        </w:rPr>
        <w:t>l</w:t>
      </w:r>
      <w:r w:rsidRPr="00E04A23">
        <w:rPr>
          <w:rFonts w:ascii="Tahoma" w:hAnsi="Tahoma" w:cs="Tahoma"/>
          <w:spacing w:val="-6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</w:rPr>
        <w:t>mm</w:t>
      </w:r>
      <w:r w:rsidRPr="00E04A23">
        <w:rPr>
          <w:rFonts w:ascii="Tahoma" w:hAnsi="Tahoma" w:cs="Tahoma"/>
          <w:spacing w:val="1"/>
        </w:rPr>
        <w:t>un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 xml:space="preserve">n 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k w</w:t>
      </w:r>
      <w:r w:rsidRPr="00E04A23">
        <w:rPr>
          <w:rFonts w:ascii="Tahoma" w:hAnsi="Tahoma" w:cs="Tahoma"/>
          <w:spacing w:val="-1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h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-7"/>
        </w:rPr>
        <w:t xml:space="preserve"> </w:t>
      </w:r>
      <w:r w:rsidRPr="00E04A23">
        <w:rPr>
          <w:rFonts w:ascii="Tahoma" w:hAnsi="Tahoma" w:cs="Tahoma"/>
          <w:spacing w:val="1"/>
        </w:rPr>
        <w:t>au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ho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 xml:space="preserve">s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 xml:space="preserve">n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</w:rPr>
        <w:t>C</w:t>
      </w:r>
      <w:r w:rsidRPr="00E04A23">
        <w:rPr>
          <w:rFonts w:ascii="Tahoma" w:hAnsi="Tahoma" w:cs="Tahoma"/>
          <w:spacing w:val="5"/>
        </w:rPr>
        <w:t>o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ege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-7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uden</w:t>
      </w:r>
      <w:r w:rsidRPr="00E04A23">
        <w:rPr>
          <w:rFonts w:ascii="Tahoma" w:hAnsi="Tahoma" w:cs="Tahoma"/>
        </w:rPr>
        <w:t xml:space="preserve">t </w:t>
      </w:r>
      <w:r w:rsidRPr="00E04A23">
        <w:rPr>
          <w:rFonts w:ascii="Tahoma" w:hAnsi="Tahoma" w:cs="Tahoma"/>
          <w:spacing w:val="1"/>
        </w:rPr>
        <w:t>bod</w:t>
      </w:r>
      <w:r w:rsidRPr="00E04A23">
        <w:rPr>
          <w:rFonts w:ascii="Tahoma" w:hAnsi="Tahoma" w:cs="Tahoma"/>
          <w:spacing w:val="-2"/>
        </w:rPr>
        <w:t>y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9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1"/>
        </w:rPr>
        <w:t>g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l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1"/>
        </w:rPr>
        <w:t>pub</w:t>
      </w:r>
      <w:r w:rsidRPr="00E04A23">
        <w:rPr>
          <w:rFonts w:ascii="Tahoma" w:hAnsi="Tahoma" w:cs="Tahoma"/>
          <w:spacing w:val="-5"/>
        </w:rPr>
        <w:t>li</w:t>
      </w:r>
      <w:r w:rsidRPr="00E04A23">
        <w:rPr>
          <w:rFonts w:ascii="Tahoma" w:hAnsi="Tahoma" w:cs="Tahoma"/>
        </w:rPr>
        <w:t>c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tt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  <w:spacing w:val="1"/>
        </w:rPr>
        <w:t>ce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g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9"/>
        </w:rPr>
        <w:t xml:space="preserve"> </w:t>
      </w:r>
      <w:r w:rsidRPr="00E04A23">
        <w:rPr>
          <w:rFonts w:ascii="Tahoma" w:hAnsi="Tahoma" w:cs="Tahoma"/>
          <w:spacing w:val="-3"/>
        </w:rPr>
        <w:t>w</w:t>
      </w:r>
      <w:r w:rsidRPr="00E04A23">
        <w:rPr>
          <w:rFonts w:ascii="Tahoma" w:hAnsi="Tahoma" w:cs="Tahoma"/>
          <w:spacing w:val="5"/>
        </w:rPr>
        <w:t>e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12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ve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 xml:space="preserve">,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ac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es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 xml:space="preserve">d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sc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p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ne</w:t>
      </w:r>
      <w:r w:rsidRPr="00E04A23">
        <w:rPr>
          <w:rFonts w:ascii="Tahoma" w:hAnsi="Tahoma" w:cs="Tahoma"/>
        </w:rPr>
        <w:t>.</w:t>
      </w:r>
    </w:p>
    <w:p w:rsidR="000B29EE" w:rsidRPr="00E04A23" w:rsidRDefault="000B29EE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E04A23" w:rsidRPr="00E04A23" w:rsidRDefault="00E04A23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/>
          <w:bCs/>
        </w:rPr>
      </w:pPr>
      <w:r w:rsidRPr="00E04A23">
        <w:rPr>
          <w:rFonts w:ascii="Tahoma" w:hAnsi="Tahoma" w:cs="Tahoma"/>
          <w:b/>
          <w:bCs/>
        </w:rPr>
        <w:t>G</w:t>
      </w:r>
      <w:r w:rsidRPr="00E04A23">
        <w:rPr>
          <w:rFonts w:ascii="Tahoma" w:hAnsi="Tahoma" w:cs="Tahoma"/>
          <w:b/>
          <w:bCs/>
          <w:spacing w:val="1"/>
        </w:rPr>
        <w:t>ene</w:t>
      </w:r>
      <w:r w:rsidRPr="00E04A23">
        <w:rPr>
          <w:rFonts w:ascii="Tahoma" w:hAnsi="Tahoma" w:cs="Tahoma"/>
          <w:b/>
          <w:bCs/>
          <w:spacing w:val="-2"/>
        </w:rPr>
        <w:t>r</w:t>
      </w:r>
      <w:r w:rsidRPr="00E04A23">
        <w:rPr>
          <w:rFonts w:ascii="Tahoma" w:hAnsi="Tahoma" w:cs="Tahoma"/>
          <w:b/>
          <w:bCs/>
          <w:spacing w:val="1"/>
        </w:rPr>
        <w:t>a</w:t>
      </w:r>
      <w:r w:rsidRPr="00E04A23">
        <w:rPr>
          <w:rFonts w:ascii="Tahoma" w:hAnsi="Tahoma" w:cs="Tahoma"/>
          <w:b/>
          <w:bCs/>
        </w:rPr>
        <w:t>l</w:t>
      </w:r>
      <w:r w:rsidRPr="00E04A23">
        <w:rPr>
          <w:rFonts w:ascii="Tahoma" w:hAnsi="Tahoma" w:cs="Tahoma"/>
          <w:b/>
          <w:bCs/>
          <w:spacing w:val="25"/>
        </w:rPr>
        <w:t xml:space="preserve"> </w:t>
      </w:r>
      <w:r w:rsidRPr="00E04A23">
        <w:rPr>
          <w:rFonts w:ascii="Tahoma" w:hAnsi="Tahoma" w:cs="Tahoma"/>
          <w:b/>
          <w:bCs/>
        </w:rPr>
        <w:t>O</w:t>
      </w:r>
      <w:r w:rsidRPr="00E04A23">
        <w:rPr>
          <w:rFonts w:ascii="Tahoma" w:hAnsi="Tahoma" w:cs="Tahoma"/>
          <w:b/>
          <w:bCs/>
          <w:spacing w:val="1"/>
        </w:rPr>
        <w:t>b</w:t>
      </w:r>
      <w:r w:rsidRPr="00E04A23">
        <w:rPr>
          <w:rFonts w:ascii="Tahoma" w:hAnsi="Tahoma" w:cs="Tahoma"/>
          <w:b/>
          <w:bCs/>
          <w:spacing w:val="-2"/>
        </w:rPr>
        <w:t>j</w:t>
      </w:r>
      <w:r w:rsidRPr="00E04A23">
        <w:rPr>
          <w:rFonts w:ascii="Tahoma" w:hAnsi="Tahoma" w:cs="Tahoma"/>
          <w:b/>
          <w:bCs/>
          <w:spacing w:val="1"/>
        </w:rPr>
        <w:t>ec</w:t>
      </w:r>
      <w:r w:rsidRPr="00E04A23">
        <w:rPr>
          <w:rFonts w:ascii="Tahoma" w:hAnsi="Tahoma" w:cs="Tahoma"/>
          <w:b/>
          <w:bCs/>
          <w:spacing w:val="-2"/>
        </w:rPr>
        <w:t>ti</w:t>
      </w:r>
      <w:r w:rsidRPr="00E04A23">
        <w:rPr>
          <w:rFonts w:ascii="Tahoma" w:hAnsi="Tahoma" w:cs="Tahoma"/>
          <w:b/>
          <w:bCs/>
          <w:spacing w:val="-7"/>
        </w:rPr>
        <w:t>v</w:t>
      </w:r>
      <w:r w:rsidRPr="00E04A23">
        <w:rPr>
          <w:rFonts w:ascii="Tahoma" w:hAnsi="Tahoma" w:cs="Tahoma"/>
          <w:b/>
          <w:bCs/>
          <w:spacing w:val="1"/>
        </w:rPr>
        <w:t>es</w:t>
      </w:r>
    </w:p>
    <w:p w:rsidR="00E04A23" w:rsidRPr="00E04A23" w:rsidRDefault="00E04A23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b/>
          <w:bCs/>
        </w:rPr>
        <w:tab/>
      </w:r>
      <w:r w:rsidRPr="00E04A23">
        <w:rPr>
          <w:rFonts w:ascii="Tahoma" w:hAnsi="Tahoma" w:cs="Tahoma"/>
          <w:spacing w:val="-3"/>
        </w:rPr>
        <w:t>T</w:t>
      </w:r>
      <w:r w:rsidRPr="00E04A23">
        <w:rPr>
          <w:rFonts w:ascii="Tahoma" w:hAnsi="Tahoma" w:cs="Tahoma"/>
          <w:spacing w:val="1"/>
        </w:rPr>
        <w:t>oge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</w:rPr>
        <w:t>w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h</w:t>
      </w:r>
      <w:r w:rsidRPr="00E04A23">
        <w:rPr>
          <w:rFonts w:ascii="Tahoma" w:hAnsi="Tahoma" w:cs="Tahoma"/>
          <w:spacing w:val="31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c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de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c</w:t>
      </w:r>
      <w:r w:rsidRPr="00E04A23">
        <w:rPr>
          <w:rFonts w:ascii="Tahoma" w:hAnsi="Tahoma" w:cs="Tahoma"/>
          <w:spacing w:val="28"/>
        </w:rPr>
        <w:t xml:space="preserve"> </w:t>
      </w:r>
      <w:r w:rsidRPr="00E04A23">
        <w:rPr>
          <w:rFonts w:ascii="Tahoma" w:hAnsi="Tahoma" w:cs="Tahoma"/>
          <w:spacing w:val="1"/>
        </w:rPr>
        <w:t>Sup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</w:rPr>
        <w:t>U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/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2"/>
        </w:rPr>
        <w:t>f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ces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 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2"/>
        </w:rPr>
        <w:t>f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ff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 xml:space="preserve">s </w:t>
      </w:r>
      <w:r w:rsidRPr="00E04A23">
        <w:rPr>
          <w:rFonts w:ascii="Tahoma" w:hAnsi="Tahoma" w:cs="Tahoma"/>
          <w:spacing w:val="5"/>
        </w:rPr>
        <w:t>a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</w:rPr>
        <w:t xml:space="preserve">s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:</w:t>
      </w:r>
    </w:p>
    <w:p w:rsidR="00E04A23" w:rsidRPr="00E04A23" w:rsidRDefault="00E04A23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</w:rPr>
      </w:pPr>
    </w:p>
    <w:p w:rsidR="00E04A23" w:rsidRPr="00E04A23" w:rsidRDefault="00E04A23" w:rsidP="00E04A23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ind w:right="142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1"/>
        </w:rPr>
        <w:t>oppo</w:t>
      </w:r>
      <w:r w:rsidRPr="00E04A23">
        <w:rPr>
          <w:rFonts w:ascii="Tahoma" w:hAnsi="Tahoma" w:cs="Tahoma"/>
          <w:spacing w:val="-2"/>
        </w:rPr>
        <w:t>rt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-7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</w:rPr>
        <w:t>’</w:t>
      </w:r>
      <w:r w:rsidRPr="00E04A23">
        <w:rPr>
          <w:rFonts w:ascii="Tahoma" w:hAnsi="Tahoma" w:cs="Tahoma"/>
          <w:spacing w:val="-11"/>
        </w:rPr>
        <w:t xml:space="preserve"> </w:t>
      </w:r>
      <w:r w:rsidRPr="00E04A23">
        <w:rPr>
          <w:rFonts w:ascii="Tahoma" w:hAnsi="Tahoma" w:cs="Tahoma"/>
          <w:spacing w:val="1"/>
        </w:rPr>
        <w:t>ac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8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1"/>
        </w:rPr>
        <w:t>pa</w:t>
      </w:r>
      <w:r w:rsidRPr="00E04A23">
        <w:rPr>
          <w:rFonts w:ascii="Tahoma" w:hAnsi="Tahoma" w:cs="Tahoma"/>
          <w:spacing w:val="-2"/>
        </w:rPr>
        <w:t>rt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pa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nvo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11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4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1"/>
        </w:rPr>
        <w:t>ac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acad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c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</w:rPr>
        <w:t>mm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y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</w:rPr>
        <w:t>w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de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1"/>
        </w:rPr>
        <w:t>co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y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3"/>
        </w:rPr>
        <w:t>w</w:t>
      </w:r>
      <w:r w:rsidRPr="00E04A23">
        <w:rPr>
          <w:rFonts w:ascii="Tahoma" w:hAnsi="Tahoma" w:cs="Tahoma"/>
          <w:spacing w:val="5"/>
        </w:rPr>
        <w:t>e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9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eb</w:t>
      </w:r>
      <w:r w:rsidRPr="00E04A23">
        <w:rPr>
          <w:rFonts w:ascii="Tahoma" w:hAnsi="Tahoma" w:cs="Tahoma"/>
        </w:rPr>
        <w:t xml:space="preserve">y 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3"/>
        </w:rPr>
        <w:t>h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g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he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26"/>
        </w:rPr>
        <w:t xml:space="preserve"> </w:t>
      </w:r>
      <w:r w:rsidRPr="00E04A23">
        <w:rPr>
          <w:rFonts w:ascii="Tahoma" w:hAnsi="Tahoma" w:cs="Tahoma"/>
          <w:spacing w:val="1"/>
        </w:rPr>
        <w:t>pe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sona</w:t>
      </w:r>
      <w:r w:rsidRPr="00E04A23">
        <w:rPr>
          <w:rFonts w:ascii="Tahoma" w:hAnsi="Tahoma" w:cs="Tahoma"/>
        </w:rPr>
        <w:t>l</w:t>
      </w:r>
      <w:r w:rsidRPr="00E04A23">
        <w:rPr>
          <w:rFonts w:ascii="Tahoma" w:hAnsi="Tahoma" w:cs="Tahoma"/>
          <w:spacing w:val="19"/>
        </w:rPr>
        <w:t xml:space="preserve"> </w:t>
      </w:r>
      <w:r w:rsidRPr="00E04A23">
        <w:rPr>
          <w:rFonts w:ascii="Tahoma" w:hAnsi="Tahoma" w:cs="Tahoma"/>
          <w:spacing w:val="1"/>
        </w:rPr>
        <w:t>g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3"/>
        </w:rPr>
        <w:t>w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h</w:t>
      </w:r>
      <w:r w:rsidRPr="00E04A23">
        <w:rPr>
          <w:rFonts w:ascii="Tahoma" w:hAnsi="Tahoma" w:cs="Tahoma"/>
          <w:spacing w:val="29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25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23"/>
        </w:rPr>
        <w:t xml:space="preserve"> 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22"/>
        </w:rPr>
        <w:t xml:space="preserve"> </w:t>
      </w:r>
      <w:r w:rsidRPr="00E04A23">
        <w:rPr>
          <w:rFonts w:ascii="Tahoma" w:hAnsi="Tahoma" w:cs="Tahoma"/>
          <w:spacing w:val="1"/>
        </w:rPr>
        <w:t>g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22"/>
        </w:rPr>
        <w:t xml:space="preserve"> </w:t>
      </w:r>
      <w:r w:rsidRPr="00E04A23">
        <w:rPr>
          <w:rFonts w:ascii="Tahoma" w:hAnsi="Tahoma" w:cs="Tahoma"/>
          <w:spacing w:val="1"/>
        </w:rPr>
        <w:t>soc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 xml:space="preserve">l 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esp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ns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b</w:t>
      </w:r>
      <w:r w:rsidRPr="00E04A23">
        <w:rPr>
          <w:rFonts w:ascii="Tahoma" w:hAnsi="Tahoma" w:cs="Tahoma"/>
          <w:spacing w:val="-1"/>
        </w:rPr>
        <w:t>il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2"/>
        </w:rPr>
        <w:t>y</w:t>
      </w:r>
      <w:r w:rsidRPr="00E04A23">
        <w:rPr>
          <w:rFonts w:ascii="Tahoma" w:hAnsi="Tahoma" w:cs="Tahoma"/>
        </w:rPr>
        <w:t>;</w:t>
      </w:r>
    </w:p>
    <w:p w:rsidR="00E04A23" w:rsidRPr="00E04A23" w:rsidRDefault="00E04A23" w:rsidP="00E04A23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before="3" w:line="252" w:lineRule="exact"/>
        <w:ind w:right="140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Fo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1"/>
        </w:rPr>
        <w:t>app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og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se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11"/>
        </w:rPr>
        <w:t>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2"/>
        </w:rPr>
        <w:t>s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ns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1"/>
        </w:rPr>
        <w:t>ne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</w:rPr>
        <w:t xml:space="preserve">s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</w:rPr>
        <w:t>;</w:t>
      </w:r>
    </w:p>
    <w:p w:rsidR="00E04A23" w:rsidRPr="00E04A23" w:rsidRDefault="00E04A23" w:rsidP="00E04A23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before="70" w:line="252" w:lineRule="exact"/>
        <w:ind w:right="129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1"/>
        </w:rPr>
        <w:t>ce</w:t>
      </w:r>
      <w:r w:rsidRPr="00E04A23">
        <w:rPr>
          <w:rFonts w:ascii="Tahoma" w:hAnsi="Tahoma" w:cs="Tahoma"/>
          <w:spacing w:val="-2"/>
        </w:rPr>
        <w:t>rt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-15"/>
        </w:rPr>
        <w:t xml:space="preserve"> </w:t>
      </w:r>
      <w:r w:rsidRPr="00E04A23">
        <w:rPr>
          <w:rFonts w:ascii="Tahoma" w:hAnsi="Tahoma" w:cs="Tahoma"/>
          <w:spacing w:val="1"/>
        </w:rPr>
        <w:t>cond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15"/>
        </w:rPr>
        <w:t xml:space="preserve"> </w:t>
      </w:r>
      <w:r w:rsidRPr="00E04A23">
        <w:rPr>
          <w:rFonts w:ascii="Tahoma" w:hAnsi="Tahoma" w:cs="Tahoma"/>
          <w:spacing w:val="1"/>
        </w:rPr>
        <w:t>app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op</w:t>
      </w:r>
      <w:r w:rsidRPr="00E04A23">
        <w:rPr>
          <w:rFonts w:ascii="Tahoma" w:hAnsi="Tahoma" w:cs="Tahoma"/>
          <w:spacing w:val="2"/>
        </w:rPr>
        <w:t>r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ns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-11"/>
        </w:rPr>
        <w:t xml:space="preserve"> </w:t>
      </w:r>
      <w:r w:rsidRPr="00E04A23">
        <w:rPr>
          <w:rFonts w:ascii="Tahoma" w:hAnsi="Tahoma" w:cs="Tahoma"/>
          <w:spacing w:val="5"/>
        </w:rPr>
        <w:t>h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ghe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-11"/>
        </w:rPr>
        <w:t xml:space="preserve"> 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ea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ng</w:t>
      </w:r>
      <w:r w:rsidRPr="00E04A23">
        <w:rPr>
          <w:rFonts w:ascii="Tahoma" w:hAnsi="Tahoma" w:cs="Tahoma"/>
        </w:rPr>
        <w:t xml:space="preserve">, 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ead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>g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-2"/>
        </w:rPr>
        <w:t>c</w:t>
      </w:r>
      <w:r w:rsidRPr="00E04A23">
        <w:rPr>
          <w:rFonts w:ascii="Tahoma" w:hAnsi="Tahoma" w:cs="Tahoma"/>
          <w:spacing w:val="1"/>
        </w:rPr>
        <w:t>ep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nc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-11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  <w:spacing w:val="1"/>
        </w:rPr>
        <w:t>os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6"/>
        </w:rPr>
        <w:t>r</w:t>
      </w:r>
      <w:r w:rsidRPr="00E04A23">
        <w:rPr>
          <w:rFonts w:ascii="Tahoma" w:hAnsi="Tahoma" w:cs="Tahoma"/>
          <w:spacing w:val="1"/>
        </w:rPr>
        <w:t>es</w:t>
      </w:r>
      <w:r w:rsidRPr="00E04A23">
        <w:rPr>
          <w:rFonts w:ascii="Tahoma" w:hAnsi="Tahoma" w:cs="Tahoma"/>
          <w:spacing w:val="-3"/>
        </w:rPr>
        <w:t>p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3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-8"/>
        </w:rPr>
        <w:t xml:space="preserve"> </w:t>
      </w:r>
      <w:r w:rsidRPr="00E04A23">
        <w:rPr>
          <w:rFonts w:ascii="Tahoma" w:hAnsi="Tahoma" w:cs="Tahoma"/>
          <w:spacing w:val="-3"/>
        </w:rPr>
        <w:t>C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ege</w:t>
      </w:r>
      <w:r w:rsidRPr="00E04A23">
        <w:rPr>
          <w:rFonts w:ascii="Tahoma" w:hAnsi="Tahoma" w:cs="Tahoma"/>
          <w:spacing w:val="-1"/>
        </w:rPr>
        <w:t>’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-12"/>
        </w:rPr>
        <w:t xml:space="preserve"> 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ss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on</w:t>
      </w:r>
      <w:r w:rsidRPr="00E04A23">
        <w:rPr>
          <w:rFonts w:ascii="Tahoma" w:hAnsi="Tahoma" w:cs="Tahoma"/>
        </w:rPr>
        <w:t xml:space="preserve">; </w:t>
      </w:r>
      <w:r w:rsidRPr="00E04A23">
        <w:rPr>
          <w:rFonts w:ascii="Tahoma" w:hAnsi="Tahoma" w:cs="Tahoma"/>
          <w:spacing w:val="1"/>
        </w:rPr>
        <w:t>and,</w:t>
      </w:r>
    </w:p>
    <w:p w:rsidR="00E04A23" w:rsidRPr="00E04A23" w:rsidRDefault="00E04A23" w:rsidP="00E04A23">
      <w:pPr>
        <w:pStyle w:val="BodyText"/>
        <w:numPr>
          <w:ilvl w:val="1"/>
          <w:numId w:val="1"/>
        </w:numPr>
        <w:tabs>
          <w:tab w:val="left" w:pos="860"/>
        </w:tabs>
        <w:kinsoku w:val="0"/>
        <w:overflowPunct w:val="0"/>
        <w:spacing w:line="248" w:lineRule="exact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2"/>
        </w:rPr>
        <w:t>s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4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ha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21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0"/>
        </w:rPr>
        <w:t xml:space="preserve"> 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on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24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21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0"/>
        </w:rPr>
        <w:t xml:space="preserve"> 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</w:t>
      </w:r>
      <w:r w:rsidRPr="00E04A23">
        <w:rPr>
          <w:rFonts w:ascii="Tahoma" w:hAnsi="Tahoma" w:cs="Tahoma"/>
          <w:spacing w:val="-3"/>
        </w:rPr>
        <w:t>d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21"/>
        </w:rPr>
        <w:t xml:space="preserve"> </w:t>
      </w:r>
      <w:r w:rsidRPr="00E04A23">
        <w:rPr>
          <w:rFonts w:ascii="Tahoma" w:hAnsi="Tahoma" w:cs="Tahoma"/>
        </w:rPr>
        <w:t>H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  <w:spacing w:val="-3"/>
        </w:rPr>
        <w:t>d</w:t>
      </w:r>
      <w:r w:rsidRPr="00E04A23">
        <w:rPr>
          <w:rFonts w:ascii="Tahoma" w:hAnsi="Tahoma" w:cs="Tahoma"/>
          <w:spacing w:val="1"/>
        </w:rPr>
        <w:t>bo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</w:rPr>
        <w:t>k</w:t>
      </w:r>
      <w:r w:rsidRPr="00E04A23">
        <w:rPr>
          <w:rFonts w:ascii="Tahoma" w:hAnsi="Tahoma" w:cs="Tahoma"/>
          <w:spacing w:val="31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24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en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24"/>
        </w:rPr>
        <w:t xml:space="preserve"> </w:t>
      </w:r>
      <w:r w:rsidRPr="00E04A23">
        <w:rPr>
          <w:rFonts w:ascii="Tahoma" w:hAnsi="Tahoma" w:cs="Tahoma"/>
          <w:spacing w:val="-6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3"/>
        </w:rPr>
        <w:t>u</w:t>
      </w:r>
      <w:r w:rsidRPr="00E04A23">
        <w:rPr>
          <w:rFonts w:ascii="Tahoma" w:hAnsi="Tahoma" w:cs="Tahoma"/>
          <w:spacing w:val="1"/>
        </w:rPr>
        <w:t>g</w:t>
      </w:r>
      <w:r w:rsidRPr="00E04A23">
        <w:rPr>
          <w:rFonts w:ascii="Tahoma" w:hAnsi="Tahoma" w:cs="Tahoma"/>
        </w:rPr>
        <w:t>h</w:t>
      </w:r>
    </w:p>
    <w:p w:rsidR="00E04A23" w:rsidRPr="00E04A23" w:rsidRDefault="00E04A23" w:rsidP="00E04A23">
      <w:pPr>
        <w:pStyle w:val="BodyText"/>
        <w:kinsoku w:val="0"/>
        <w:overflowPunct w:val="0"/>
        <w:spacing w:before="3"/>
        <w:jc w:val="both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2"/>
        </w:rPr>
        <w:t>ff</w:t>
      </w:r>
      <w:r w:rsidRPr="00E04A23">
        <w:rPr>
          <w:rFonts w:ascii="Tahoma" w:hAnsi="Tahoma" w:cs="Tahoma"/>
          <w:spacing w:val="1"/>
        </w:rPr>
        <w:t>ec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</w:rPr>
        <w:t xml:space="preserve">d 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o</w:t>
      </w:r>
      <w:r w:rsidRPr="00E04A23">
        <w:rPr>
          <w:rFonts w:ascii="Tahoma" w:hAnsi="Tahoma" w:cs="Tahoma"/>
          <w:spacing w:val="1"/>
        </w:rPr>
        <w:t>pe</w:t>
      </w:r>
      <w:r w:rsidRPr="00E04A23">
        <w:rPr>
          <w:rFonts w:ascii="Tahoma" w:hAnsi="Tahoma" w:cs="Tahoma"/>
        </w:rPr>
        <w:t>r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ss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4"/>
        </w:rPr>
        <w:t>m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 xml:space="preserve">n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2"/>
        </w:rPr>
        <w:t>r</w:t>
      </w:r>
      <w:r w:rsidRPr="00E04A23">
        <w:rPr>
          <w:rFonts w:ascii="Tahoma" w:hAnsi="Tahoma" w:cs="Tahoma"/>
        </w:rPr>
        <w:t>m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on</w:t>
      </w:r>
      <w:r w:rsidRPr="00E04A23">
        <w:rPr>
          <w:rFonts w:ascii="Tahoma" w:hAnsi="Tahoma" w:cs="Tahoma"/>
        </w:rPr>
        <w:t>.</w:t>
      </w:r>
    </w:p>
    <w:p w:rsidR="00E04A23" w:rsidRPr="00E04A23" w:rsidRDefault="00E04A23" w:rsidP="00E04A23">
      <w:pPr>
        <w:pStyle w:val="BodyText"/>
        <w:tabs>
          <w:tab w:val="left" w:pos="448"/>
        </w:tabs>
        <w:kinsoku w:val="0"/>
        <w:overflowPunct w:val="0"/>
        <w:spacing w:line="243" w:lineRule="auto"/>
        <w:ind w:left="0" w:right="148"/>
        <w:rPr>
          <w:rFonts w:ascii="Tahoma" w:hAnsi="Tahoma" w:cs="Tahoma"/>
          <w:spacing w:val="-2"/>
        </w:rPr>
      </w:pPr>
    </w:p>
    <w:p w:rsidR="00E04A23" w:rsidRPr="00E04A23" w:rsidRDefault="00E04A23" w:rsidP="00E04A23">
      <w:pPr>
        <w:pStyle w:val="BodyText"/>
        <w:tabs>
          <w:tab w:val="left" w:pos="448"/>
        </w:tabs>
        <w:kinsoku w:val="0"/>
        <w:overflowPunct w:val="0"/>
        <w:spacing w:line="243" w:lineRule="auto"/>
        <w:ind w:left="0" w:right="148"/>
        <w:rPr>
          <w:rFonts w:ascii="Tahoma" w:hAnsi="Tahoma" w:cs="Tahoma"/>
        </w:rPr>
      </w:pPr>
      <w:r w:rsidRPr="00E04A23">
        <w:rPr>
          <w:rFonts w:ascii="Tahoma" w:hAnsi="Tahoma" w:cs="Tahoma"/>
          <w:spacing w:val="-2"/>
        </w:rPr>
        <w:tab/>
      </w:r>
      <w:r w:rsidRPr="00E04A23">
        <w:rPr>
          <w:rFonts w:ascii="Tahoma" w:hAnsi="Tahoma" w:cs="Tahoma"/>
          <w:spacing w:val="-2"/>
        </w:rPr>
        <w:t>I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ea</w:t>
      </w:r>
      <w:r w:rsidRPr="00E04A23">
        <w:rPr>
          <w:rFonts w:ascii="Tahoma" w:hAnsi="Tahoma" w:cs="Tahoma"/>
          <w:spacing w:val="-1"/>
        </w:rPr>
        <w:t>li</w:t>
      </w:r>
      <w:r w:rsidRPr="00E04A23">
        <w:rPr>
          <w:rFonts w:ascii="Tahoma" w:hAnsi="Tahoma" w:cs="Tahoma"/>
          <w:spacing w:val="-2"/>
        </w:rPr>
        <w:t>z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n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f</w:t>
      </w:r>
      <w:r w:rsidRPr="00E04A23">
        <w:rPr>
          <w:rFonts w:ascii="Tahoma" w:hAnsi="Tahoma" w:cs="Tahoma"/>
          <w:spacing w:val="9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ob</w:t>
      </w:r>
      <w:r w:rsidRPr="00E04A23">
        <w:rPr>
          <w:rFonts w:ascii="Tahoma" w:hAnsi="Tahoma" w:cs="Tahoma"/>
          <w:spacing w:val="-1"/>
        </w:rPr>
        <w:t>j</w:t>
      </w:r>
      <w:r w:rsidRPr="00E04A23">
        <w:rPr>
          <w:rFonts w:ascii="Tahoma" w:hAnsi="Tahoma" w:cs="Tahoma"/>
          <w:spacing w:val="1"/>
        </w:rPr>
        <w:t>ec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3"/>
        </w:rPr>
        <w:t>e</w:t>
      </w: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</w:rPr>
        <w:t>,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4"/>
        </w:rPr>
        <w:t xml:space="preserve"> </w:t>
      </w:r>
      <w:r w:rsidRPr="00E04A23">
        <w:rPr>
          <w:rFonts w:ascii="Tahoma" w:hAnsi="Tahoma" w:cs="Tahoma"/>
        </w:rPr>
        <w:t>O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2"/>
        </w:rPr>
        <w:t>f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</w:rPr>
        <w:t>e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d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ec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</w:rPr>
        <w:t>l</w:t>
      </w:r>
      <w:r w:rsidRPr="00E04A23">
        <w:rPr>
          <w:rFonts w:ascii="Tahoma" w:hAnsi="Tahoma" w:cs="Tahoma"/>
          <w:spacing w:val="5"/>
        </w:rPr>
        <w:t xml:space="preserve"> 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og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</w:rPr>
        <w:t>ms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3"/>
        </w:rPr>
        <w:t>n</w:t>
      </w:r>
      <w:r w:rsidRPr="00E04A23">
        <w:rPr>
          <w:rFonts w:ascii="Tahoma" w:hAnsi="Tahoma" w:cs="Tahoma"/>
        </w:rPr>
        <w:t>d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3"/>
        </w:rPr>
        <w:t>a</w:t>
      </w:r>
      <w:r w:rsidRPr="00E04A23">
        <w:rPr>
          <w:rFonts w:ascii="Tahoma" w:hAnsi="Tahoma" w:cs="Tahoma"/>
          <w:spacing w:val="1"/>
        </w:rPr>
        <w:t>c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5"/>
        </w:rPr>
        <w:t>v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2"/>
        </w:rPr>
        <w:t>t</w:t>
      </w:r>
      <w:r w:rsidRPr="00E04A23">
        <w:rPr>
          <w:rFonts w:ascii="Tahoma" w:hAnsi="Tahoma" w:cs="Tahoma"/>
          <w:spacing w:val="-1"/>
        </w:rPr>
        <w:t>i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  <w:spacing w:val="8"/>
        </w:rPr>
        <w:t xml:space="preserve">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</w:rPr>
        <w:t xml:space="preserve">o 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h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-2"/>
        </w:rPr>
        <w:t>f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  <w:spacing w:val="-1"/>
        </w:rPr>
        <w:t>l</w:t>
      </w:r>
      <w:r w:rsidRPr="00E04A23">
        <w:rPr>
          <w:rFonts w:ascii="Tahoma" w:hAnsi="Tahoma" w:cs="Tahoma"/>
          <w:spacing w:val="-5"/>
        </w:rPr>
        <w:t>l</w:t>
      </w:r>
      <w:r w:rsidRPr="00E04A23">
        <w:rPr>
          <w:rFonts w:ascii="Tahoma" w:hAnsi="Tahoma" w:cs="Tahoma"/>
          <w:spacing w:val="1"/>
        </w:rPr>
        <w:t>o</w:t>
      </w:r>
      <w:r w:rsidRPr="00E04A23">
        <w:rPr>
          <w:rFonts w:ascii="Tahoma" w:hAnsi="Tahoma" w:cs="Tahoma"/>
        </w:rPr>
        <w:t>w</w:t>
      </w:r>
      <w:r w:rsidRPr="00E04A23">
        <w:rPr>
          <w:rFonts w:ascii="Tahoma" w:hAnsi="Tahoma" w:cs="Tahoma"/>
          <w:spacing w:val="-5"/>
        </w:rPr>
        <w:t>i</w:t>
      </w:r>
      <w:r w:rsidRPr="00E04A23">
        <w:rPr>
          <w:rFonts w:ascii="Tahoma" w:hAnsi="Tahoma" w:cs="Tahoma"/>
          <w:spacing w:val="1"/>
        </w:rPr>
        <w:t>ng</w:t>
      </w:r>
      <w:r w:rsidRPr="00E04A23">
        <w:rPr>
          <w:rFonts w:ascii="Tahoma" w:hAnsi="Tahoma" w:cs="Tahoma"/>
        </w:rPr>
        <w:t>:</w:t>
      </w:r>
    </w:p>
    <w:p w:rsidR="00E04A23" w:rsidRPr="00E04A23" w:rsidRDefault="00E04A23" w:rsidP="00E04A23">
      <w:pPr>
        <w:pStyle w:val="BodyText"/>
        <w:tabs>
          <w:tab w:val="left" w:pos="448"/>
        </w:tabs>
        <w:kinsoku w:val="0"/>
        <w:overflowPunct w:val="0"/>
        <w:spacing w:line="243" w:lineRule="auto"/>
        <w:ind w:left="0" w:right="148"/>
        <w:rPr>
          <w:rFonts w:ascii="Tahoma" w:hAnsi="Tahoma" w:cs="Tahoma"/>
        </w:rPr>
      </w:pPr>
    </w:p>
    <w:p w:rsidR="00E04A23" w:rsidRPr="00E04A23" w:rsidRDefault="00E04A23" w:rsidP="00E04A23">
      <w:pPr>
        <w:pStyle w:val="Heading9"/>
        <w:tabs>
          <w:tab w:val="left" w:pos="808"/>
        </w:tabs>
        <w:kinsoku w:val="0"/>
        <w:overflowPunct w:val="0"/>
        <w:ind w:left="0"/>
        <w:rPr>
          <w:rFonts w:ascii="Tahoma" w:hAnsi="Tahoma" w:cs="Tahoma"/>
        </w:rPr>
      </w:pPr>
      <w:r w:rsidRPr="00E04A23">
        <w:rPr>
          <w:rFonts w:ascii="Tahoma" w:hAnsi="Tahoma" w:cs="Tahoma"/>
          <w:spacing w:val="1"/>
        </w:rPr>
        <w:t>S</w:t>
      </w:r>
      <w:r w:rsidRPr="00E04A23">
        <w:rPr>
          <w:rFonts w:ascii="Tahoma" w:hAnsi="Tahoma" w:cs="Tahoma"/>
          <w:spacing w:val="-2"/>
        </w:rPr>
        <w:t>t</w:t>
      </w:r>
      <w:r w:rsidRPr="00E04A23">
        <w:rPr>
          <w:rFonts w:ascii="Tahoma" w:hAnsi="Tahoma" w:cs="Tahoma"/>
          <w:spacing w:val="1"/>
        </w:rPr>
        <w:t>uden</w:t>
      </w:r>
      <w:r w:rsidRPr="00E04A23">
        <w:rPr>
          <w:rFonts w:ascii="Tahoma" w:hAnsi="Tahoma" w:cs="Tahoma"/>
        </w:rPr>
        <w:t>t</w:t>
      </w:r>
      <w:r w:rsidRPr="00E04A23">
        <w:rPr>
          <w:rFonts w:ascii="Tahoma" w:hAnsi="Tahoma" w:cs="Tahoma"/>
          <w:spacing w:val="-3"/>
        </w:rPr>
        <w:t xml:space="preserve"> </w:t>
      </w:r>
      <w:r w:rsidRPr="00E04A23">
        <w:rPr>
          <w:rFonts w:ascii="Tahoma" w:hAnsi="Tahoma" w:cs="Tahoma"/>
          <w:spacing w:val="-4"/>
        </w:rPr>
        <w:t>W</w:t>
      </w:r>
      <w:r w:rsidRPr="00E04A23">
        <w:rPr>
          <w:rFonts w:ascii="Tahoma" w:hAnsi="Tahoma" w:cs="Tahoma"/>
          <w:spacing w:val="1"/>
        </w:rPr>
        <w:t>e</w:t>
      </w:r>
      <w:r w:rsidRPr="00E04A23">
        <w:rPr>
          <w:rFonts w:ascii="Tahoma" w:hAnsi="Tahoma" w:cs="Tahoma"/>
          <w:spacing w:val="-2"/>
        </w:rPr>
        <w:t>lf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</w:rPr>
        <w:t xml:space="preserve">e </w:t>
      </w:r>
      <w:r w:rsidRPr="00E04A23">
        <w:rPr>
          <w:rFonts w:ascii="Tahoma" w:hAnsi="Tahoma" w:cs="Tahoma"/>
          <w:spacing w:val="1"/>
        </w:rPr>
        <w:t>P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og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1"/>
        </w:rPr>
        <w:t>a</w:t>
      </w:r>
      <w:r w:rsidRPr="00E04A23">
        <w:rPr>
          <w:rFonts w:ascii="Tahoma" w:hAnsi="Tahoma" w:cs="Tahoma"/>
          <w:spacing w:val="-4"/>
        </w:rPr>
        <w:t>m</w:t>
      </w:r>
      <w:r w:rsidRPr="00E04A23">
        <w:rPr>
          <w:rFonts w:ascii="Tahoma" w:hAnsi="Tahoma" w:cs="Tahoma"/>
        </w:rPr>
        <w:t xml:space="preserve">s </w:t>
      </w:r>
      <w:r w:rsidRPr="00E04A23">
        <w:rPr>
          <w:rFonts w:ascii="Tahoma" w:hAnsi="Tahoma" w:cs="Tahoma"/>
          <w:spacing w:val="1"/>
        </w:rPr>
        <w:t>an</w:t>
      </w:r>
      <w:r w:rsidRPr="00E04A23">
        <w:rPr>
          <w:rFonts w:ascii="Tahoma" w:hAnsi="Tahoma" w:cs="Tahoma"/>
        </w:rPr>
        <w:t xml:space="preserve">d </w:t>
      </w:r>
      <w:r w:rsidRPr="00E04A23">
        <w:rPr>
          <w:rFonts w:ascii="Tahoma" w:hAnsi="Tahoma" w:cs="Tahoma"/>
          <w:spacing w:val="1"/>
        </w:rPr>
        <w:t>Se</w:t>
      </w:r>
      <w:r w:rsidRPr="00E04A23">
        <w:rPr>
          <w:rFonts w:ascii="Tahoma" w:hAnsi="Tahoma" w:cs="Tahoma"/>
          <w:spacing w:val="-2"/>
        </w:rPr>
        <w:t>r</w:t>
      </w:r>
      <w:r w:rsidRPr="00E04A23">
        <w:rPr>
          <w:rFonts w:ascii="Tahoma" w:hAnsi="Tahoma" w:cs="Tahoma"/>
          <w:spacing w:val="-3"/>
        </w:rPr>
        <w:t>v</w:t>
      </w:r>
      <w:r w:rsidRPr="00E04A23">
        <w:rPr>
          <w:rFonts w:ascii="Tahoma" w:hAnsi="Tahoma" w:cs="Tahoma"/>
          <w:spacing w:val="-2"/>
        </w:rPr>
        <w:t>i</w:t>
      </w:r>
      <w:r w:rsidRPr="00E04A23">
        <w:rPr>
          <w:rFonts w:ascii="Tahoma" w:hAnsi="Tahoma" w:cs="Tahoma"/>
          <w:spacing w:val="1"/>
        </w:rPr>
        <w:t>ce</w:t>
      </w:r>
      <w:r w:rsidRPr="00E04A23">
        <w:rPr>
          <w:rFonts w:ascii="Tahoma" w:hAnsi="Tahoma" w:cs="Tahoma"/>
        </w:rPr>
        <w:t>s</w:t>
      </w:r>
      <w:r w:rsidRPr="00E04A23">
        <w:rPr>
          <w:rFonts w:ascii="Tahoma" w:hAnsi="Tahoma" w:cs="Tahoma"/>
        </w:rPr>
        <w:t xml:space="preserve">: </w:t>
      </w:r>
      <w:r w:rsidRPr="00E04A23">
        <w:rPr>
          <w:rFonts w:ascii="Tahoma" w:hAnsi="Tahoma" w:cs="Tahoma"/>
        </w:rPr>
        <w:tab/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  <w:b/>
          <w:bCs/>
          <w:spacing w:val="-6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pacing w:val="-6"/>
        </w:rPr>
        <w:tab/>
      </w:r>
      <w:r w:rsidRPr="009446A7">
        <w:rPr>
          <w:rFonts w:ascii="Tahoma" w:hAnsi="Tahoma" w:cs="Tahoma"/>
          <w:bCs/>
          <w:spacing w:val="-6"/>
          <w:u w:val="single"/>
        </w:rPr>
        <w:t>I</w:t>
      </w:r>
      <w:r w:rsidRPr="009446A7">
        <w:rPr>
          <w:rFonts w:ascii="Tahoma" w:hAnsi="Tahoma" w:cs="Tahoma"/>
          <w:bCs/>
          <w:spacing w:val="1"/>
          <w:u w:val="single"/>
        </w:rPr>
        <w:t>n</w:t>
      </w:r>
      <w:r w:rsidRPr="009446A7">
        <w:rPr>
          <w:rFonts w:ascii="Tahoma" w:hAnsi="Tahoma" w:cs="Tahoma"/>
          <w:bCs/>
          <w:spacing w:val="-2"/>
          <w:u w:val="single"/>
        </w:rPr>
        <w:t>f</w:t>
      </w:r>
      <w:r w:rsidRPr="009446A7">
        <w:rPr>
          <w:rFonts w:ascii="Tahoma" w:hAnsi="Tahoma" w:cs="Tahoma"/>
          <w:bCs/>
          <w:spacing w:val="1"/>
          <w:u w:val="single"/>
        </w:rPr>
        <w:t>o</w:t>
      </w:r>
      <w:r w:rsidRPr="009446A7">
        <w:rPr>
          <w:rFonts w:ascii="Tahoma" w:hAnsi="Tahoma" w:cs="Tahoma"/>
          <w:bCs/>
          <w:spacing w:val="2"/>
          <w:u w:val="single"/>
        </w:rPr>
        <w:t>r</w:t>
      </w:r>
      <w:r w:rsidRPr="009446A7">
        <w:rPr>
          <w:rFonts w:ascii="Tahoma" w:hAnsi="Tahoma" w:cs="Tahoma"/>
          <w:bCs/>
          <w:spacing w:val="-4"/>
          <w:u w:val="single"/>
        </w:rPr>
        <w:t>m</w:t>
      </w:r>
      <w:r w:rsidRPr="009446A7">
        <w:rPr>
          <w:rFonts w:ascii="Tahoma" w:hAnsi="Tahoma" w:cs="Tahoma"/>
          <w:bCs/>
          <w:spacing w:val="1"/>
          <w:u w:val="single"/>
        </w:rPr>
        <w:t>a</w:t>
      </w:r>
      <w:r w:rsidRPr="009446A7">
        <w:rPr>
          <w:rFonts w:ascii="Tahoma" w:hAnsi="Tahoma" w:cs="Tahoma"/>
          <w:bCs/>
          <w:spacing w:val="-2"/>
          <w:u w:val="single"/>
        </w:rPr>
        <w:t>ti</w:t>
      </w:r>
      <w:r w:rsidRPr="009446A7">
        <w:rPr>
          <w:rFonts w:ascii="Tahoma" w:hAnsi="Tahoma" w:cs="Tahoma"/>
          <w:bCs/>
          <w:spacing w:val="1"/>
          <w:u w:val="single"/>
        </w:rPr>
        <w:t>o</w:t>
      </w:r>
      <w:r w:rsidRPr="009446A7">
        <w:rPr>
          <w:rFonts w:ascii="Tahoma" w:hAnsi="Tahoma" w:cs="Tahoma"/>
          <w:bCs/>
          <w:u w:val="single"/>
        </w:rPr>
        <w:t>n</w:t>
      </w:r>
      <w:r w:rsidRPr="00E04A23">
        <w:rPr>
          <w:rFonts w:ascii="Tahoma" w:hAnsi="Tahoma" w:cs="Tahoma"/>
          <w:bCs/>
        </w:rPr>
        <w:t xml:space="preserve"> </w:t>
      </w:r>
      <w:r w:rsidRPr="00E04A23">
        <w:rPr>
          <w:rFonts w:ascii="Tahoma" w:hAnsi="Tahoma" w:cs="Tahoma"/>
          <w:bCs/>
          <w:spacing w:val="1"/>
        </w:rPr>
        <w:t>a</w:t>
      </w:r>
      <w:r w:rsidRPr="00E04A23">
        <w:rPr>
          <w:rFonts w:ascii="Tahoma" w:hAnsi="Tahoma" w:cs="Tahoma"/>
          <w:bCs/>
          <w:spacing w:val="4"/>
        </w:rPr>
        <w:t>n</w:t>
      </w:r>
      <w:r w:rsidRPr="00E04A23">
        <w:rPr>
          <w:rFonts w:ascii="Tahoma" w:hAnsi="Tahoma" w:cs="Tahoma"/>
          <w:bCs/>
        </w:rPr>
        <w:t xml:space="preserve">d </w:t>
      </w:r>
      <w:r w:rsidRPr="009446A7">
        <w:rPr>
          <w:rFonts w:ascii="Tahoma" w:hAnsi="Tahoma" w:cs="Tahoma"/>
          <w:bCs/>
          <w:u w:val="single"/>
        </w:rPr>
        <w:t>O</w:t>
      </w:r>
      <w:r w:rsidRPr="009446A7">
        <w:rPr>
          <w:rFonts w:ascii="Tahoma" w:hAnsi="Tahoma" w:cs="Tahoma"/>
          <w:bCs/>
          <w:spacing w:val="-2"/>
          <w:u w:val="single"/>
        </w:rPr>
        <w:t>ri</w:t>
      </w:r>
      <w:r w:rsidRPr="009446A7">
        <w:rPr>
          <w:rFonts w:ascii="Tahoma" w:hAnsi="Tahoma" w:cs="Tahoma"/>
          <w:bCs/>
          <w:spacing w:val="1"/>
          <w:u w:val="single"/>
        </w:rPr>
        <w:t>en</w:t>
      </w:r>
      <w:r w:rsidRPr="009446A7">
        <w:rPr>
          <w:rFonts w:ascii="Tahoma" w:hAnsi="Tahoma" w:cs="Tahoma"/>
          <w:bCs/>
          <w:spacing w:val="-2"/>
          <w:u w:val="single"/>
        </w:rPr>
        <w:t>t</w:t>
      </w:r>
      <w:r w:rsidRPr="009446A7">
        <w:rPr>
          <w:rFonts w:ascii="Tahoma" w:hAnsi="Tahoma" w:cs="Tahoma"/>
          <w:bCs/>
          <w:spacing w:val="1"/>
          <w:u w:val="single"/>
        </w:rPr>
        <w:t>a</w:t>
      </w:r>
      <w:r w:rsidRPr="009446A7">
        <w:rPr>
          <w:rFonts w:ascii="Tahoma" w:hAnsi="Tahoma" w:cs="Tahoma"/>
          <w:bCs/>
          <w:spacing w:val="-2"/>
          <w:u w:val="single"/>
        </w:rPr>
        <w:t>ti</w:t>
      </w:r>
      <w:r w:rsidRPr="009446A7">
        <w:rPr>
          <w:rFonts w:ascii="Tahoma" w:hAnsi="Tahoma" w:cs="Tahoma"/>
          <w:bCs/>
          <w:spacing w:val="1"/>
          <w:u w:val="single"/>
        </w:rPr>
        <w:t>o</w:t>
      </w:r>
      <w:r w:rsidRPr="009446A7">
        <w:rPr>
          <w:rFonts w:ascii="Tahoma" w:hAnsi="Tahoma" w:cs="Tahoma"/>
          <w:bCs/>
          <w:u w:val="single"/>
        </w:rPr>
        <w:t xml:space="preserve">n </w:t>
      </w:r>
      <w:r w:rsidRPr="009446A7">
        <w:rPr>
          <w:rFonts w:ascii="Tahoma" w:hAnsi="Tahoma" w:cs="Tahoma"/>
          <w:bCs/>
          <w:spacing w:val="1"/>
          <w:u w:val="single"/>
        </w:rPr>
        <w:t>Se</w:t>
      </w:r>
      <w:r w:rsidRPr="009446A7">
        <w:rPr>
          <w:rFonts w:ascii="Tahoma" w:hAnsi="Tahoma" w:cs="Tahoma"/>
          <w:bCs/>
          <w:spacing w:val="-2"/>
          <w:u w:val="single"/>
        </w:rPr>
        <w:t>r</w:t>
      </w:r>
      <w:r w:rsidRPr="009446A7">
        <w:rPr>
          <w:rFonts w:ascii="Tahoma" w:hAnsi="Tahoma" w:cs="Tahoma"/>
          <w:bCs/>
          <w:spacing w:val="-7"/>
          <w:u w:val="single"/>
        </w:rPr>
        <w:t>v</w:t>
      </w:r>
      <w:r w:rsidRPr="009446A7">
        <w:rPr>
          <w:rFonts w:ascii="Tahoma" w:hAnsi="Tahoma" w:cs="Tahoma"/>
          <w:bCs/>
          <w:spacing w:val="-2"/>
          <w:u w:val="single"/>
        </w:rPr>
        <w:t>i</w:t>
      </w:r>
      <w:r w:rsidRPr="009446A7">
        <w:rPr>
          <w:rFonts w:ascii="Tahoma" w:hAnsi="Tahoma" w:cs="Tahoma"/>
          <w:bCs/>
          <w:spacing w:val="1"/>
          <w:u w:val="single"/>
        </w:rPr>
        <w:t>c</w:t>
      </w:r>
      <w:r w:rsidRPr="009446A7">
        <w:rPr>
          <w:rFonts w:ascii="Tahoma" w:hAnsi="Tahoma" w:cs="Tahoma"/>
          <w:bCs/>
          <w:u w:val="single"/>
        </w:rPr>
        <w:t>e</w:t>
      </w:r>
      <w:r w:rsidR="009446A7">
        <w:rPr>
          <w:rFonts w:ascii="Tahoma" w:hAnsi="Tahoma" w:cs="Tahoma"/>
          <w:bCs/>
        </w:rPr>
        <w:t xml:space="preserve"> </w:t>
      </w:r>
      <w:r w:rsidR="009446A7" w:rsidRPr="00F67CE0">
        <w:rPr>
          <w:rFonts w:ascii="Tahoma" w:hAnsi="Tahoma" w:cs="Tahoma"/>
          <w:bCs/>
          <w:i/>
        </w:rPr>
        <w:t xml:space="preserve">(with </w:t>
      </w:r>
      <w:r w:rsidRPr="00F67CE0">
        <w:rPr>
          <w:rFonts w:ascii="Tahoma" w:hAnsi="Tahoma" w:cs="Tahoma"/>
          <w:bCs/>
          <w:i/>
        </w:rPr>
        <w:t>link)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ab/>
      </w:r>
      <w:r w:rsidRPr="009446A7">
        <w:rPr>
          <w:rFonts w:ascii="Tahoma" w:hAnsi="Tahoma" w:cs="Tahoma"/>
          <w:spacing w:val="1"/>
          <w:u w:val="single"/>
        </w:rPr>
        <w:t>Scho</w:t>
      </w:r>
      <w:r w:rsidRPr="009446A7">
        <w:rPr>
          <w:rFonts w:ascii="Tahoma" w:hAnsi="Tahoma" w:cs="Tahoma"/>
          <w:spacing w:val="-6"/>
          <w:u w:val="single"/>
        </w:rPr>
        <w:t>l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sh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u w:val="single"/>
        </w:rPr>
        <w:t xml:space="preserve">p </w:t>
      </w:r>
      <w:r w:rsidRPr="009446A7">
        <w:rPr>
          <w:rFonts w:ascii="Tahoma" w:hAnsi="Tahoma" w:cs="Tahoma"/>
          <w:spacing w:val="-3"/>
          <w:u w:val="single"/>
        </w:rPr>
        <w:t>a</w:t>
      </w:r>
      <w:r w:rsidRPr="009446A7">
        <w:rPr>
          <w:rFonts w:ascii="Tahoma" w:hAnsi="Tahoma" w:cs="Tahoma"/>
          <w:spacing w:val="1"/>
          <w:u w:val="single"/>
        </w:rPr>
        <w:t>n</w:t>
      </w:r>
      <w:r w:rsidRPr="009446A7">
        <w:rPr>
          <w:rFonts w:ascii="Tahoma" w:hAnsi="Tahoma" w:cs="Tahoma"/>
          <w:u w:val="single"/>
        </w:rPr>
        <w:t xml:space="preserve">d </w:t>
      </w:r>
      <w:r w:rsidRPr="009446A7">
        <w:rPr>
          <w:rFonts w:ascii="Tahoma" w:hAnsi="Tahoma" w:cs="Tahoma"/>
          <w:spacing w:val="1"/>
          <w:u w:val="single"/>
        </w:rPr>
        <w:t>F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-3"/>
          <w:u w:val="single"/>
        </w:rPr>
        <w:t>n</w:t>
      </w:r>
      <w:r w:rsidRPr="009446A7">
        <w:rPr>
          <w:rFonts w:ascii="Tahoma" w:hAnsi="Tahoma" w:cs="Tahoma"/>
          <w:spacing w:val="1"/>
          <w:u w:val="single"/>
        </w:rPr>
        <w:t>anc</w:t>
      </w:r>
      <w:r w:rsidRPr="009446A7">
        <w:rPr>
          <w:rFonts w:ascii="Tahoma" w:hAnsi="Tahoma" w:cs="Tahoma"/>
          <w:spacing w:val="-6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u w:val="single"/>
        </w:rPr>
        <w:t>l</w:t>
      </w:r>
      <w:r w:rsidRPr="009446A7">
        <w:rPr>
          <w:rFonts w:ascii="Tahoma" w:hAnsi="Tahoma" w:cs="Tahoma"/>
          <w:spacing w:val="1"/>
          <w:u w:val="single"/>
        </w:rPr>
        <w:t xml:space="preserve"> </w:t>
      </w:r>
      <w:r w:rsidRPr="009446A7">
        <w:rPr>
          <w:rFonts w:ascii="Tahoma" w:hAnsi="Tahoma" w:cs="Tahoma"/>
          <w:spacing w:val="-11"/>
          <w:u w:val="single"/>
        </w:rPr>
        <w:t>A</w:t>
      </w:r>
      <w:r w:rsidRPr="009446A7">
        <w:rPr>
          <w:rFonts w:ascii="Tahoma" w:hAnsi="Tahoma" w:cs="Tahoma"/>
          <w:spacing w:val="1"/>
          <w:u w:val="single"/>
        </w:rPr>
        <w:t>ss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s</w:t>
      </w:r>
      <w:r w:rsidRPr="009446A7">
        <w:rPr>
          <w:rFonts w:ascii="Tahoma" w:hAnsi="Tahoma" w:cs="Tahoma"/>
          <w:spacing w:val="-2"/>
          <w:u w:val="single"/>
        </w:rPr>
        <w:t>t</w:t>
      </w:r>
      <w:r w:rsidRPr="009446A7">
        <w:rPr>
          <w:rFonts w:ascii="Tahoma" w:hAnsi="Tahoma" w:cs="Tahoma"/>
          <w:spacing w:val="1"/>
          <w:u w:val="single"/>
        </w:rPr>
        <w:t>anc</w:t>
      </w:r>
      <w:r w:rsidRPr="009446A7">
        <w:rPr>
          <w:rFonts w:ascii="Tahoma" w:hAnsi="Tahoma" w:cs="Tahoma"/>
          <w:u w:val="single"/>
        </w:rPr>
        <w:t>e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ab/>
      </w:r>
      <w:r w:rsidRPr="009446A7">
        <w:rPr>
          <w:rFonts w:ascii="Tahoma" w:hAnsi="Tahoma" w:cs="Tahoma"/>
          <w:spacing w:val="1"/>
          <w:u w:val="single"/>
        </w:rPr>
        <w:t>S</w:t>
      </w:r>
      <w:r w:rsidRPr="009446A7">
        <w:rPr>
          <w:rFonts w:ascii="Tahoma" w:hAnsi="Tahoma" w:cs="Tahoma"/>
          <w:spacing w:val="-2"/>
          <w:u w:val="single"/>
        </w:rPr>
        <w:t>t</w:t>
      </w:r>
      <w:r w:rsidRPr="009446A7">
        <w:rPr>
          <w:rFonts w:ascii="Tahoma" w:hAnsi="Tahoma" w:cs="Tahoma"/>
          <w:spacing w:val="1"/>
          <w:u w:val="single"/>
        </w:rPr>
        <w:t>uden</w:t>
      </w:r>
      <w:r w:rsidRPr="009446A7">
        <w:rPr>
          <w:rFonts w:ascii="Tahoma" w:hAnsi="Tahoma" w:cs="Tahoma"/>
          <w:u w:val="single"/>
        </w:rPr>
        <w:t>t</w:t>
      </w:r>
      <w:r w:rsidRPr="009446A7">
        <w:rPr>
          <w:rFonts w:ascii="Tahoma" w:hAnsi="Tahoma" w:cs="Tahoma"/>
          <w:spacing w:val="-3"/>
          <w:u w:val="single"/>
        </w:rPr>
        <w:t xml:space="preserve"> </w:t>
      </w:r>
      <w:r w:rsidRPr="009446A7">
        <w:rPr>
          <w:rFonts w:ascii="Tahoma" w:hAnsi="Tahoma" w:cs="Tahoma"/>
          <w:u w:val="single"/>
        </w:rPr>
        <w:t>D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-3"/>
          <w:u w:val="single"/>
        </w:rPr>
        <w:t>s</w:t>
      </w:r>
      <w:r w:rsidRPr="009446A7">
        <w:rPr>
          <w:rFonts w:ascii="Tahoma" w:hAnsi="Tahoma" w:cs="Tahoma"/>
          <w:spacing w:val="1"/>
          <w:u w:val="single"/>
        </w:rPr>
        <w:t>c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p</w:t>
      </w:r>
      <w:r w:rsidRPr="009446A7">
        <w:rPr>
          <w:rFonts w:ascii="Tahoma" w:hAnsi="Tahoma" w:cs="Tahoma"/>
          <w:spacing w:val="-2"/>
          <w:u w:val="single"/>
        </w:rPr>
        <w:t>li</w:t>
      </w:r>
      <w:r w:rsidRPr="009446A7">
        <w:rPr>
          <w:rFonts w:ascii="Tahoma" w:hAnsi="Tahoma" w:cs="Tahoma"/>
          <w:spacing w:val="1"/>
          <w:u w:val="single"/>
        </w:rPr>
        <w:t>n</w:t>
      </w:r>
      <w:r w:rsidRPr="009446A7">
        <w:rPr>
          <w:rFonts w:ascii="Tahoma" w:hAnsi="Tahoma" w:cs="Tahoma"/>
          <w:u w:val="single"/>
        </w:rPr>
        <w:t>e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ab/>
      </w:r>
      <w:r w:rsidRPr="009446A7">
        <w:rPr>
          <w:rFonts w:ascii="Tahoma" w:hAnsi="Tahoma" w:cs="Tahoma"/>
          <w:spacing w:val="1"/>
          <w:u w:val="single"/>
        </w:rPr>
        <w:t>Sa</w:t>
      </w:r>
      <w:r w:rsidRPr="009446A7">
        <w:rPr>
          <w:rFonts w:ascii="Tahoma" w:hAnsi="Tahoma" w:cs="Tahoma"/>
          <w:spacing w:val="-2"/>
          <w:u w:val="single"/>
        </w:rPr>
        <w:t>f</w:t>
      </w:r>
      <w:r w:rsidRPr="009446A7">
        <w:rPr>
          <w:rFonts w:ascii="Tahoma" w:hAnsi="Tahoma" w:cs="Tahoma"/>
          <w:spacing w:val="1"/>
          <w:u w:val="single"/>
        </w:rPr>
        <w:t>e</w:t>
      </w:r>
      <w:r w:rsidRPr="009446A7">
        <w:rPr>
          <w:rFonts w:ascii="Tahoma" w:hAnsi="Tahoma" w:cs="Tahoma"/>
          <w:spacing w:val="-2"/>
          <w:u w:val="single"/>
        </w:rPr>
        <w:t>t</w:t>
      </w:r>
      <w:r w:rsidRPr="009446A7">
        <w:rPr>
          <w:rFonts w:ascii="Tahoma" w:hAnsi="Tahoma" w:cs="Tahoma"/>
          <w:u w:val="single"/>
        </w:rPr>
        <w:t>y</w:t>
      </w:r>
      <w:r w:rsidRPr="009446A7">
        <w:rPr>
          <w:rFonts w:ascii="Tahoma" w:hAnsi="Tahoma" w:cs="Tahoma"/>
          <w:spacing w:val="-4"/>
          <w:u w:val="single"/>
        </w:rPr>
        <w:t xml:space="preserve"> </w:t>
      </w:r>
      <w:r w:rsidRPr="009446A7">
        <w:rPr>
          <w:rFonts w:ascii="Tahoma" w:hAnsi="Tahoma" w:cs="Tahoma"/>
          <w:spacing w:val="1"/>
          <w:u w:val="single"/>
        </w:rPr>
        <w:t>an</w:t>
      </w:r>
      <w:r w:rsidRPr="009446A7">
        <w:rPr>
          <w:rFonts w:ascii="Tahoma" w:hAnsi="Tahoma" w:cs="Tahoma"/>
          <w:u w:val="single"/>
        </w:rPr>
        <w:t xml:space="preserve">d </w:t>
      </w:r>
      <w:r w:rsidRPr="009446A7">
        <w:rPr>
          <w:rFonts w:ascii="Tahoma" w:hAnsi="Tahoma" w:cs="Tahoma"/>
          <w:spacing w:val="1"/>
          <w:u w:val="single"/>
        </w:rPr>
        <w:t>S</w:t>
      </w:r>
      <w:r w:rsidRPr="009446A7">
        <w:rPr>
          <w:rFonts w:ascii="Tahoma" w:hAnsi="Tahoma" w:cs="Tahoma"/>
          <w:spacing w:val="-3"/>
          <w:u w:val="single"/>
        </w:rPr>
        <w:t>e</w:t>
      </w:r>
      <w:r w:rsidRPr="009446A7">
        <w:rPr>
          <w:rFonts w:ascii="Tahoma" w:hAnsi="Tahoma" w:cs="Tahoma"/>
          <w:spacing w:val="1"/>
          <w:u w:val="single"/>
        </w:rPr>
        <w:t>cu</w:t>
      </w:r>
      <w:r w:rsidRPr="009446A7">
        <w:rPr>
          <w:rFonts w:ascii="Tahoma" w:hAnsi="Tahoma" w:cs="Tahoma"/>
          <w:spacing w:val="-2"/>
          <w:u w:val="single"/>
        </w:rPr>
        <w:t>rit</w:t>
      </w:r>
      <w:r w:rsidRPr="009446A7">
        <w:rPr>
          <w:rFonts w:ascii="Tahoma" w:hAnsi="Tahoma" w:cs="Tahoma"/>
          <w:u w:val="single"/>
        </w:rPr>
        <w:t>y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ab/>
      </w:r>
      <w:r w:rsidRPr="009446A7">
        <w:rPr>
          <w:rFonts w:ascii="Tahoma" w:hAnsi="Tahoma" w:cs="Tahoma"/>
          <w:spacing w:val="1"/>
          <w:u w:val="single"/>
        </w:rPr>
        <w:t>S</w:t>
      </w:r>
      <w:r w:rsidRPr="009446A7">
        <w:rPr>
          <w:rFonts w:ascii="Tahoma" w:hAnsi="Tahoma" w:cs="Tahoma"/>
          <w:spacing w:val="-2"/>
          <w:u w:val="single"/>
        </w:rPr>
        <w:t>t</w:t>
      </w:r>
      <w:r w:rsidRPr="009446A7">
        <w:rPr>
          <w:rFonts w:ascii="Tahoma" w:hAnsi="Tahoma" w:cs="Tahoma"/>
          <w:spacing w:val="1"/>
          <w:u w:val="single"/>
        </w:rPr>
        <w:t>uden</w:t>
      </w:r>
      <w:r w:rsidRPr="009446A7">
        <w:rPr>
          <w:rFonts w:ascii="Tahoma" w:hAnsi="Tahoma" w:cs="Tahoma"/>
          <w:u w:val="single"/>
        </w:rPr>
        <w:t>t</w:t>
      </w:r>
      <w:r w:rsidRPr="009446A7">
        <w:rPr>
          <w:rFonts w:ascii="Tahoma" w:hAnsi="Tahoma" w:cs="Tahoma"/>
          <w:spacing w:val="-3"/>
          <w:u w:val="single"/>
        </w:rPr>
        <w:t xml:space="preserve"> H</w:t>
      </w:r>
      <w:r w:rsidRPr="009446A7">
        <w:rPr>
          <w:rFonts w:ascii="Tahoma" w:hAnsi="Tahoma" w:cs="Tahoma"/>
          <w:spacing w:val="1"/>
          <w:u w:val="single"/>
        </w:rPr>
        <w:t>ous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-3"/>
          <w:u w:val="single"/>
        </w:rPr>
        <w:t>n</w:t>
      </w:r>
      <w:r w:rsidRPr="009446A7">
        <w:rPr>
          <w:rFonts w:ascii="Tahoma" w:hAnsi="Tahoma" w:cs="Tahoma"/>
          <w:u w:val="single"/>
        </w:rPr>
        <w:t xml:space="preserve">g </w:t>
      </w:r>
      <w:r w:rsidRPr="009446A7">
        <w:rPr>
          <w:rFonts w:ascii="Tahoma" w:hAnsi="Tahoma" w:cs="Tahoma"/>
          <w:spacing w:val="1"/>
          <w:u w:val="single"/>
        </w:rPr>
        <w:t>Se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-7"/>
          <w:u w:val="single"/>
        </w:rPr>
        <w:t>v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c</w:t>
      </w:r>
      <w:r w:rsidRPr="009446A7">
        <w:rPr>
          <w:rFonts w:ascii="Tahoma" w:hAnsi="Tahoma" w:cs="Tahoma"/>
          <w:u w:val="single"/>
        </w:rPr>
        <w:t>e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pacing w:val="1"/>
        </w:rPr>
      </w:pPr>
      <w:r>
        <w:rPr>
          <w:rFonts w:ascii="Tahoma" w:hAnsi="Tahoma" w:cs="Tahoma"/>
          <w:bCs/>
          <w:spacing w:val="1"/>
        </w:rPr>
        <w:tab/>
      </w:r>
      <w:r w:rsidRPr="009446A7">
        <w:rPr>
          <w:rFonts w:ascii="Tahoma" w:hAnsi="Tahoma" w:cs="Tahoma"/>
          <w:bCs/>
          <w:spacing w:val="1"/>
          <w:u w:val="single"/>
        </w:rPr>
        <w:t>Se</w:t>
      </w:r>
      <w:r w:rsidRPr="009446A7">
        <w:rPr>
          <w:rFonts w:ascii="Tahoma" w:hAnsi="Tahoma" w:cs="Tahoma"/>
          <w:bCs/>
          <w:spacing w:val="-1"/>
          <w:u w:val="single"/>
        </w:rPr>
        <w:t>r</w:t>
      </w:r>
      <w:r w:rsidRPr="009446A7">
        <w:rPr>
          <w:rFonts w:ascii="Tahoma" w:hAnsi="Tahoma" w:cs="Tahoma"/>
          <w:bCs/>
          <w:spacing w:val="-3"/>
          <w:u w:val="single"/>
        </w:rPr>
        <w:t>v</w:t>
      </w:r>
      <w:r w:rsidRPr="009446A7">
        <w:rPr>
          <w:rFonts w:ascii="Tahoma" w:hAnsi="Tahoma" w:cs="Tahoma"/>
          <w:bCs/>
          <w:spacing w:val="-2"/>
          <w:u w:val="single"/>
        </w:rPr>
        <w:t>i</w:t>
      </w:r>
      <w:r w:rsidRPr="009446A7">
        <w:rPr>
          <w:rFonts w:ascii="Tahoma" w:hAnsi="Tahoma" w:cs="Tahoma"/>
          <w:bCs/>
          <w:spacing w:val="1"/>
          <w:u w:val="single"/>
        </w:rPr>
        <w:t>ce</w:t>
      </w:r>
      <w:r w:rsidRPr="009446A7">
        <w:rPr>
          <w:rFonts w:ascii="Tahoma" w:hAnsi="Tahoma" w:cs="Tahoma"/>
          <w:bCs/>
          <w:u w:val="single"/>
        </w:rPr>
        <w:t xml:space="preserve">s  </w:t>
      </w:r>
      <w:r w:rsidRPr="009446A7">
        <w:rPr>
          <w:rFonts w:ascii="Tahoma" w:hAnsi="Tahoma" w:cs="Tahoma"/>
          <w:bCs/>
          <w:spacing w:val="13"/>
          <w:u w:val="single"/>
        </w:rPr>
        <w:t xml:space="preserve"> </w:t>
      </w:r>
      <w:r w:rsidRPr="009446A7">
        <w:rPr>
          <w:rFonts w:ascii="Tahoma" w:hAnsi="Tahoma" w:cs="Tahoma"/>
          <w:bCs/>
          <w:spacing w:val="-2"/>
          <w:u w:val="single"/>
        </w:rPr>
        <w:t>f</w:t>
      </w:r>
      <w:r w:rsidRPr="009446A7">
        <w:rPr>
          <w:rFonts w:ascii="Tahoma" w:hAnsi="Tahoma" w:cs="Tahoma"/>
          <w:bCs/>
          <w:spacing w:val="1"/>
          <w:u w:val="single"/>
        </w:rPr>
        <w:t>o</w:t>
      </w:r>
      <w:r w:rsidRPr="009446A7">
        <w:rPr>
          <w:rFonts w:ascii="Tahoma" w:hAnsi="Tahoma" w:cs="Tahoma"/>
          <w:bCs/>
          <w:u w:val="single"/>
        </w:rPr>
        <w:t xml:space="preserve">r  </w:t>
      </w:r>
      <w:r w:rsidRPr="009446A7">
        <w:rPr>
          <w:rFonts w:ascii="Tahoma" w:hAnsi="Tahoma" w:cs="Tahoma"/>
          <w:bCs/>
          <w:spacing w:val="10"/>
          <w:u w:val="single"/>
        </w:rPr>
        <w:t xml:space="preserve"> </w:t>
      </w:r>
      <w:r w:rsidRPr="009446A7">
        <w:rPr>
          <w:rFonts w:ascii="Tahoma" w:hAnsi="Tahoma" w:cs="Tahoma"/>
          <w:bCs/>
          <w:spacing w:val="1"/>
          <w:u w:val="single"/>
        </w:rPr>
        <w:t>S</w:t>
      </w:r>
      <w:r w:rsidRPr="009446A7">
        <w:rPr>
          <w:rFonts w:ascii="Tahoma" w:hAnsi="Tahoma" w:cs="Tahoma"/>
          <w:bCs/>
          <w:spacing w:val="-2"/>
          <w:u w:val="single"/>
        </w:rPr>
        <w:t>t</w:t>
      </w:r>
      <w:r w:rsidRPr="009446A7">
        <w:rPr>
          <w:rFonts w:ascii="Tahoma" w:hAnsi="Tahoma" w:cs="Tahoma"/>
          <w:bCs/>
          <w:spacing w:val="1"/>
          <w:u w:val="single"/>
        </w:rPr>
        <w:t>ud</w:t>
      </w:r>
      <w:r w:rsidRPr="009446A7">
        <w:rPr>
          <w:rFonts w:ascii="Tahoma" w:hAnsi="Tahoma" w:cs="Tahoma"/>
          <w:bCs/>
          <w:spacing w:val="-3"/>
          <w:u w:val="single"/>
        </w:rPr>
        <w:t>e</w:t>
      </w:r>
      <w:r w:rsidRPr="009446A7">
        <w:rPr>
          <w:rFonts w:ascii="Tahoma" w:hAnsi="Tahoma" w:cs="Tahoma"/>
          <w:bCs/>
          <w:spacing w:val="1"/>
          <w:u w:val="single"/>
        </w:rPr>
        <w:t>n</w:t>
      </w:r>
      <w:r w:rsidRPr="009446A7">
        <w:rPr>
          <w:rFonts w:ascii="Tahoma" w:hAnsi="Tahoma" w:cs="Tahoma"/>
          <w:bCs/>
          <w:u w:val="single"/>
        </w:rPr>
        <w:t xml:space="preserve">t  </w:t>
      </w:r>
      <w:r w:rsidRPr="009446A7">
        <w:rPr>
          <w:rFonts w:ascii="Tahoma" w:hAnsi="Tahoma" w:cs="Tahoma"/>
          <w:bCs/>
          <w:spacing w:val="11"/>
          <w:u w:val="single"/>
        </w:rPr>
        <w:t xml:space="preserve"> </w:t>
      </w:r>
      <w:r w:rsidRPr="009446A7">
        <w:rPr>
          <w:rFonts w:ascii="Tahoma" w:hAnsi="Tahoma" w:cs="Tahoma"/>
          <w:bCs/>
          <w:u w:val="single"/>
        </w:rPr>
        <w:t>w</w:t>
      </w:r>
      <w:r w:rsidRPr="009446A7">
        <w:rPr>
          <w:rFonts w:ascii="Tahoma" w:hAnsi="Tahoma" w:cs="Tahoma"/>
          <w:bCs/>
          <w:spacing w:val="-2"/>
          <w:u w:val="single"/>
        </w:rPr>
        <w:t>it</w:t>
      </w:r>
      <w:r w:rsidRPr="009446A7">
        <w:rPr>
          <w:rFonts w:ascii="Tahoma" w:hAnsi="Tahoma" w:cs="Tahoma"/>
          <w:bCs/>
          <w:u w:val="single"/>
        </w:rPr>
        <w:t xml:space="preserve">h  </w:t>
      </w:r>
      <w:r w:rsidRPr="009446A7">
        <w:rPr>
          <w:rFonts w:ascii="Tahoma" w:hAnsi="Tahoma" w:cs="Tahoma"/>
          <w:bCs/>
          <w:spacing w:val="13"/>
          <w:u w:val="single"/>
        </w:rPr>
        <w:t xml:space="preserve"> </w:t>
      </w:r>
      <w:r w:rsidRPr="009446A7">
        <w:rPr>
          <w:rFonts w:ascii="Tahoma" w:hAnsi="Tahoma" w:cs="Tahoma"/>
          <w:bCs/>
          <w:spacing w:val="1"/>
          <w:u w:val="single"/>
        </w:rPr>
        <w:t>Sp</w:t>
      </w:r>
      <w:r w:rsidRPr="009446A7">
        <w:rPr>
          <w:rFonts w:ascii="Tahoma" w:hAnsi="Tahoma" w:cs="Tahoma"/>
          <w:bCs/>
          <w:spacing w:val="-3"/>
          <w:u w:val="single"/>
        </w:rPr>
        <w:t>e</w:t>
      </w:r>
      <w:r w:rsidRPr="009446A7">
        <w:rPr>
          <w:rFonts w:ascii="Tahoma" w:hAnsi="Tahoma" w:cs="Tahoma"/>
          <w:bCs/>
          <w:spacing w:val="1"/>
          <w:u w:val="single"/>
        </w:rPr>
        <w:t>c</w:t>
      </w:r>
      <w:r w:rsidRPr="009446A7">
        <w:rPr>
          <w:rFonts w:ascii="Tahoma" w:hAnsi="Tahoma" w:cs="Tahoma"/>
          <w:bCs/>
          <w:spacing w:val="-2"/>
          <w:u w:val="single"/>
        </w:rPr>
        <w:t>i</w:t>
      </w:r>
      <w:r w:rsidRPr="009446A7">
        <w:rPr>
          <w:rFonts w:ascii="Tahoma" w:hAnsi="Tahoma" w:cs="Tahoma"/>
          <w:bCs/>
          <w:spacing w:val="1"/>
          <w:u w:val="single"/>
        </w:rPr>
        <w:t>a</w:t>
      </w:r>
      <w:r w:rsidRPr="009446A7">
        <w:rPr>
          <w:rFonts w:ascii="Tahoma" w:hAnsi="Tahoma" w:cs="Tahoma"/>
          <w:bCs/>
          <w:u w:val="single"/>
        </w:rPr>
        <w:t xml:space="preserve">l  </w:t>
      </w:r>
      <w:r w:rsidRPr="009446A7">
        <w:rPr>
          <w:rFonts w:ascii="Tahoma" w:hAnsi="Tahoma" w:cs="Tahoma"/>
          <w:bCs/>
          <w:spacing w:val="11"/>
          <w:u w:val="single"/>
        </w:rPr>
        <w:t xml:space="preserve"> </w:t>
      </w:r>
      <w:r w:rsidRPr="009446A7">
        <w:rPr>
          <w:rFonts w:ascii="Tahoma" w:hAnsi="Tahoma" w:cs="Tahoma"/>
          <w:bCs/>
          <w:u w:val="single"/>
        </w:rPr>
        <w:t>N</w:t>
      </w:r>
      <w:r w:rsidRPr="009446A7">
        <w:rPr>
          <w:rFonts w:ascii="Tahoma" w:hAnsi="Tahoma" w:cs="Tahoma"/>
          <w:bCs/>
          <w:spacing w:val="1"/>
          <w:u w:val="single"/>
        </w:rPr>
        <w:t>e</w:t>
      </w:r>
      <w:r w:rsidRPr="009446A7">
        <w:rPr>
          <w:rFonts w:ascii="Tahoma" w:hAnsi="Tahoma" w:cs="Tahoma"/>
          <w:bCs/>
          <w:spacing w:val="-3"/>
          <w:u w:val="single"/>
        </w:rPr>
        <w:t>e</w:t>
      </w:r>
      <w:r w:rsidRPr="009446A7">
        <w:rPr>
          <w:rFonts w:ascii="Tahoma" w:hAnsi="Tahoma" w:cs="Tahoma"/>
          <w:bCs/>
          <w:spacing w:val="1"/>
          <w:u w:val="single"/>
        </w:rPr>
        <w:t>d</w:t>
      </w:r>
      <w:r>
        <w:rPr>
          <w:rFonts w:ascii="Tahoma" w:hAnsi="Tahoma" w:cs="Tahoma"/>
          <w:bCs/>
          <w:spacing w:val="1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446A7">
        <w:rPr>
          <w:rFonts w:ascii="Tahoma" w:hAnsi="Tahoma" w:cs="Tahoma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es</w:t>
      </w:r>
      <w:r w:rsidRPr="009446A7">
        <w:rPr>
          <w:rFonts w:ascii="Tahoma" w:hAnsi="Tahoma" w:cs="Tahoma"/>
          <w:spacing w:val="-3"/>
          <w:u w:val="single"/>
        </w:rPr>
        <w:t>e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ch</w:t>
      </w:r>
      <w:r w:rsidRPr="009446A7">
        <w:rPr>
          <w:rFonts w:ascii="Tahoma" w:hAnsi="Tahoma" w:cs="Tahoma"/>
          <w:u w:val="single"/>
        </w:rPr>
        <w:t>,</w:t>
      </w:r>
      <w:r w:rsidRPr="009446A7">
        <w:rPr>
          <w:rFonts w:ascii="Tahoma" w:hAnsi="Tahoma" w:cs="Tahoma"/>
          <w:spacing w:val="-3"/>
          <w:u w:val="single"/>
        </w:rPr>
        <w:t xml:space="preserve"> </w:t>
      </w:r>
      <w:r w:rsidRPr="009446A7">
        <w:rPr>
          <w:rFonts w:ascii="Tahoma" w:hAnsi="Tahoma" w:cs="Tahoma"/>
          <w:spacing w:val="-4"/>
          <w:u w:val="single"/>
        </w:rPr>
        <w:t>M</w:t>
      </w:r>
      <w:r w:rsidRPr="009446A7">
        <w:rPr>
          <w:rFonts w:ascii="Tahoma" w:hAnsi="Tahoma" w:cs="Tahoma"/>
          <w:spacing w:val="1"/>
          <w:u w:val="single"/>
        </w:rPr>
        <w:t>on</w:t>
      </w:r>
      <w:r w:rsidRPr="009446A7">
        <w:rPr>
          <w:rFonts w:ascii="Tahoma" w:hAnsi="Tahoma" w:cs="Tahoma"/>
          <w:spacing w:val="-2"/>
          <w:u w:val="single"/>
        </w:rPr>
        <w:t>it</w:t>
      </w:r>
      <w:r w:rsidRPr="009446A7">
        <w:rPr>
          <w:rFonts w:ascii="Tahoma" w:hAnsi="Tahoma" w:cs="Tahoma"/>
          <w:spacing w:val="1"/>
          <w:u w:val="single"/>
        </w:rPr>
        <w:t>o</w:t>
      </w:r>
      <w:r w:rsidRPr="009446A7">
        <w:rPr>
          <w:rFonts w:ascii="Tahoma" w:hAnsi="Tahoma" w:cs="Tahoma"/>
          <w:spacing w:val="-2"/>
          <w:u w:val="single"/>
        </w:rPr>
        <w:t>ri</w:t>
      </w:r>
      <w:r w:rsidRPr="009446A7">
        <w:rPr>
          <w:rFonts w:ascii="Tahoma" w:hAnsi="Tahoma" w:cs="Tahoma"/>
          <w:spacing w:val="1"/>
          <w:u w:val="single"/>
        </w:rPr>
        <w:t>n</w:t>
      </w:r>
      <w:r w:rsidRPr="009446A7">
        <w:rPr>
          <w:rFonts w:ascii="Tahoma" w:hAnsi="Tahoma" w:cs="Tahoma"/>
          <w:u w:val="single"/>
        </w:rPr>
        <w:t xml:space="preserve">g </w:t>
      </w:r>
      <w:r w:rsidRPr="009446A7">
        <w:rPr>
          <w:rFonts w:ascii="Tahoma" w:hAnsi="Tahoma" w:cs="Tahoma"/>
          <w:spacing w:val="1"/>
          <w:u w:val="single"/>
        </w:rPr>
        <w:t>an</w:t>
      </w:r>
      <w:r w:rsidRPr="009446A7">
        <w:rPr>
          <w:rFonts w:ascii="Tahoma" w:hAnsi="Tahoma" w:cs="Tahoma"/>
          <w:u w:val="single"/>
        </w:rPr>
        <w:t>d</w:t>
      </w:r>
      <w:r w:rsidRPr="009446A7">
        <w:rPr>
          <w:rFonts w:ascii="Tahoma" w:hAnsi="Tahoma" w:cs="Tahoma"/>
          <w:spacing w:val="-4"/>
          <w:u w:val="single"/>
        </w:rPr>
        <w:t xml:space="preserve"> </w:t>
      </w:r>
      <w:r w:rsidRPr="009446A7">
        <w:rPr>
          <w:rFonts w:ascii="Tahoma" w:hAnsi="Tahoma" w:cs="Tahoma"/>
          <w:spacing w:val="1"/>
          <w:u w:val="single"/>
        </w:rPr>
        <w:t>E</w:t>
      </w:r>
      <w:r w:rsidRPr="009446A7">
        <w:rPr>
          <w:rFonts w:ascii="Tahoma" w:hAnsi="Tahoma" w:cs="Tahoma"/>
          <w:spacing w:val="-7"/>
          <w:u w:val="single"/>
        </w:rPr>
        <w:t>v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spacing w:val="-2"/>
          <w:u w:val="single"/>
        </w:rPr>
        <w:t>l</w:t>
      </w:r>
      <w:r w:rsidRPr="009446A7">
        <w:rPr>
          <w:rFonts w:ascii="Tahoma" w:hAnsi="Tahoma" w:cs="Tahoma"/>
          <w:spacing w:val="1"/>
          <w:u w:val="single"/>
        </w:rPr>
        <w:t>ua</w:t>
      </w:r>
      <w:r w:rsidRPr="009446A7">
        <w:rPr>
          <w:rFonts w:ascii="Tahoma" w:hAnsi="Tahoma" w:cs="Tahoma"/>
          <w:spacing w:val="-2"/>
          <w:u w:val="single"/>
        </w:rPr>
        <w:t>ti</w:t>
      </w:r>
      <w:r w:rsidRPr="009446A7">
        <w:rPr>
          <w:rFonts w:ascii="Tahoma" w:hAnsi="Tahoma" w:cs="Tahoma"/>
          <w:spacing w:val="1"/>
          <w:u w:val="single"/>
        </w:rPr>
        <w:t>o</w:t>
      </w:r>
      <w:r w:rsidRPr="009446A7">
        <w:rPr>
          <w:rFonts w:ascii="Tahoma" w:hAnsi="Tahoma" w:cs="Tahoma"/>
          <w:u w:val="single"/>
        </w:rPr>
        <w:t xml:space="preserve">n </w:t>
      </w:r>
      <w:r w:rsidRPr="009446A7">
        <w:rPr>
          <w:rFonts w:ascii="Tahoma" w:hAnsi="Tahoma" w:cs="Tahoma"/>
          <w:spacing w:val="1"/>
          <w:u w:val="single"/>
        </w:rPr>
        <w:t>o</w:t>
      </w:r>
      <w:r w:rsidRPr="009446A7">
        <w:rPr>
          <w:rFonts w:ascii="Tahoma" w:hAnsi="Tahoma" w:cs="Tahoma"/>
          <w:u w:val="single"/>
        </w:rPr>
        <w:t>f</w:t>
      </w:r>
      <w:r w:rsidRPr="009446A7">
        <w:rPr>
          <w:rFonts w:ascii="Tahoma" w:hAnsi="Tahoma" w:cs="Tahoma"/>
          <w:spacing w:val="-3"/>
          <w:u w:val="single"/>
        </w:rPr>
        <w:t xml:space="preserve"> </w:t>
      </w:r>
      <w:r w:rsidRPr="009446A7">
        <w:rPr>
          <w:rFonts w:ascii="Tahoma" w:hAnsi="Tahoma" w:cs="Tahoma"/>
          <w:u w:val="single"/>
        </w:rPr>
        <w:t>O</w:t>
      </w:r>
      <w:r w:rsidRPr="009446A7">
        <w:rPr>
          <w:rFonts w:ascii="Tahoma" w:hAnsi="Tahoma" w:cs="Tahoma"/>
          <w:spacing w:val="5"/>
          <w:u w:val="single"/>
        </w:rPr>
        <w:t>S</w:t>
      </w:r>
      <w:r w:rsidRPr="009446A7">
        <w:rPr>
          <w:rFonts w:ascii="Tahoma" w:hAnsi="Tahoma" w:cs="Tahoma"/>
          <w:u w:val="single"/>
        </w:rPr>
        <w:t>A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04A23">
        <w:rPr>
          <w:rFonts w:ascii="Tahoma" w:hAnsi="Tahoma" w:cs="Tahoma"/>
          <w:b/>
          <w:spacing w:val="1"/>
        </w:rPr>
        <w:t>S</w:t>
      </w:r>
      <w:r w:rsidRPr="00E04A23">
        <w:rPr>
          <w:rFonts w:ascii="Tahoma" w:hAnsi="Tahoma" w:cs="Tahoma"/>
          <w:b/>
          <w:spacing w:val="-2"/>
        </w:rPr>
        <w:t>t</w:t>
      </w:r>
      <w:r w:rsidRPr="00E04A23">
        <w:rPr>
          <w:rFonts w:ascii="Tahoma" w:hAnsi="Tahoma" w:cs="Tahoma"/>
          <w:b/>
          <w:spacing w:val="1"/>
        </w:rPr>
        <w:t>uden</w:t>
      </w:r>
      <w:r w:rsidRPr="00E04A23">
        <w:rPr>
          <w:rFonts w:ascii="Tahoma" w:hAnsi="Tahoma" w:cs="Tahoma"/>
          <w:b/>
        </w:rPr>
        <w:t>t</w:t>
      </w:r>
      <w:r w:rsidRPr="00E04A23">
        <w:rPr>
          <w:rFonts w:ascii="Tahoma" w:hAnsi="Tahoma" w:cs="Tahoma"/>
          <w:b/>
          <w:spacing w:val="-3"/>
        </w:rPr>
        <w:t xml:space="preserve"> </w:t>
      </w:r>
      <w:r w:rsidRPr="00E04A23">
        <w:rPr>
          <w:rFonts w:ascii="Tahoma" w:hAnsi="Tahoma" w:cs="Tahoma"/>
          <w:b/>
        </w:rPr>
        <w:t>D</w:t>
      </w:r>
      <w:r w:rsidRPr="00E04A23">
        <w:rPr>
          <w:rFonts w:ascii="Tahoma" w:hAnsi="Tahoma" w:cs="Tahoma"/>
          <w:b/>
          <w:spacing w:val="1"/>
        </w:rPr>
        <w:t>e</w:t>
      </w:r>
      <w:r w:rsidRPr="00E04A23">
        <w:rPr>
          <w:rFonts w:ascii="Tahoma" w:hAnsi="Tahoma" w:cs="Tahoma"/>
          <w:b/>
          <w:spacing w:val="-7"/>
        </w:rPr>
        <w:t>v</w:t>
      </w:r>
      <w:r w:rsidRPr="00E04A23">
        <w:rPr>
          <w:rFonts w:ascii="Tahoma" w:hAnsi="Tahoma" w:cs="Tahoma"/>
          <w:b/>
          <w:spacing w:val="1"/>
        </w:rPr>
        <w:t>e</w:t>
      </w:r>
      <w:r w:rsidRPr="00E04A23">
        <w:rPr>
          <w:rFonts w:ascii="Tahoma" w:hAnsi="Tahoma" w:cs="Tahoma"/>
          <w:b/>
          <w:spacing w:val="-2"/>
        </w:rPr>
        <w:t>l</w:t>
      </w:r>
      <w:r w:rsidRPr="00E04A23">
        <w:rPr>
          <w:rFonts w:ascii="Tahoma" w:hAnsi="Tahoma" w:cs="Tahoma"/>
          <w:b/>
          <w:spacing w:val="1"/>
        </w:rPr>
        <w:t>op</w:t>
      </w:r>
      <w:r w:rsidRPr="00E04A23">
        <w:rPr>
          <w:rFonts w:ascii="Tahoma" w:hAnsi="Tahoma" w:cs="Tahoma"/>
          <w:b/>
          <w:spacing w:val="-4"/>
        </w:rPr>
        <w:t>m</w:t>
      </w:r>
      <w:r w:rsidRPr="00E04A23">
        <w:rPr>
          <w:rFonts w:ascii="Tahoma" w:hAnsi="Tahoma" w:cs="Tahoma"/>
          <w:b/>
          <w:spacing w:val="1"/>
        </w:rPr>
        <w:t>en</w:t>
      </w:r>
      <w:r w:rsidRPr="00E04A23">
        <w:rPr>
          <w:rFonts w:ascii="Tahoma" w:hAnsi="Tahoma" w:cs="Tahoma"/>
          <w:b/>
        </w:rPr>
        <w:t>t</w:t>
      </w:r>
      <w:r w:rsidRPr="00E04A23">
        <w:rPr>
          <w:rFonts w:ascii="Tahoma" w:hAnsi="Tahoma" w:cs="Tahoma"/>
          <w:b/>
          <w:spacing w:val="-3"/>
        </w:rPr>
        <w:t xml:space="preserve"> </w:t>
      </w:r>
      <w:r w:rsidRPr="00E04A23">
        <w:rPr>
          <w:rFonts w:ascii="Tahoma" w:hAnsi="Tahoma" w:cs="Tahoma"/>
          <w:b/>
          <w:spacing w:val="1"/>
        </w:rPr>
        <w:t>P</w:t>
      </w:r>
      <w:r w:rsidRPr="00E04A23">
        <w:rPr>
          <w:rFonts w:ascii="Tahoma" w:hAnsi="Tahoma" w:cs="Tahoma"/>
          <w:b/>
          <w:spacing w:val="-2"/>
        </w:rPr>
        <w:t>r</w:t>
      </w:r>
      <w:r w:rsidRPr="00E04A23">
        <w:rPr>
          <w:rFonts w:ascii="Tahoma" w:hAnsi="Tahoma" w:cs="Tahoma"/>
          <w:b/>
          <w:spacing w:val="1"/>
        </w:rPr>
        <w:t>og</w:t>
      </w:r>
      <w:r w:rsidRPr="00E04A23">
        <w:rPr>
          <w:rFonts w:ascii="Tahoma" w:hAnsi="Tahoma" w:cs="Tahoma"/>
          <w:b/>
          <w:spacing w:val="-2"/>
        </w:rPr>
        <w:t>r</w:t>
      </w:r>
      <w:r w:rsidRPr="00E04A23">
        <w:rPr>
          <w:rFonts w:ascii="Tahoma" w:hAnsi="Tahoma" w:cs="Tahoma"/>
          <w:b/>
          <w:spacing w:val="1"/>
        </w:rPr>
        <w:t>a</w:t>
      </w:r>
      <w:r w:rsidRPr="00E04A23">
        <w:rPr>
          <w:rFonts w:ascii="Tahoma" w:hAnsi="Tahoma" w:cs="Tahoma"/>
          <w:b/>
          <w:spacing w:val="-4"/>
        </w:rPr>
        <w:t>m</w:t>
      </w:r>
      <w:r w:rsidRPr="00E04A23">
        <w:rPr>
          <w:rFonts w:ascii="Tahoma" w:hAnsi="Tahoma" w:cs="Tahoma"/>
          <w:b/>
        </w:rPr>
        <w:t xml:space="preserve">s </w:t>
      </w:r>
      <w:r w:rsidRPr="00E04A23">
        <w:rPr>
          <w:rFonts w:ascii="Tahoma" w:hAnsi="Tahoma" w:cs="Tahoma"/>
          <w:b/>
          <w:spacing w:val="1"/>
        </w:rPr>
        <w:t>an</w:t>
      </w:r>
      <w:r w:rsidRPr="00E04A23">
        <w:rPr>
          <w:rFonts w:ascii="Tahoma" w:hAnsi="Tahoma" w:cs="Tahoma"/>
          <w:b/>
        </w:rPr>
        <w:t xml:space="preserve">d </w:t>
      </w:r>
      <w:r w:rsidRPr="00E04A23">
        <w:rPr>
          <w:rFonts w:ascii="Tahoma" w:hAnsi="Tahoma" w:cs="Tahoma"/>
          <w:b/>
          <w:spacing w:val="-3"/>
        </w:rPr>
        <w:t>S</w:t>
      </w:r>
      <w:r w:rsidRPr="00E04A23">
        <w:rPr>
          <w:rFonts w:ascii="Tahoma" w:hAnsi="Tahoma" w:cs="Tahoma"/>
          <w:b/>
          <w:spacing w:val="1"/>
        </w:rPr>
        <w:t>e</w:t>
      </w:r>
      <w:r w:rsidRPr="00E04A23">
        <w:rPr>
          <w:rFonts w:ascii="Tahoma" w:hAnsi="Tahoma" w:cs="Tahoma"/>
          <w:b/>
          <w:spacing w:val="-2"/>
        </w:rPr>
        <w:t>r</w:t>
      </w:r>
      <w:r w:rsidRPr="00E04A23">
        <w:rPr>
          <w:rFonts w:ascii="Tahoma" w:hAnsi="Tahoma" w:cs="Tahoma"/>
          <w:b/>
          <w:spacing w:val="-7"/>
        </w:rPr>
        <w:t>v</w:t>
      </w:r>
      <w:r w:rsidRPr="00E04A23">
        <w:rPr>
          <w:rFonts w:ascii="Tahoma" w:hAnsi="Tahoma" w:cs="Tahoma"/>
          <w:b/>
          <w:spacing w:val="-2"/>
        </w:rPr>
        <w:t>i</w:t>
      </w:r>
      <w:r w:rsidRPr="00E04A23">
        <w:rPr>
          <w:rFonts w:ascii="Tahoma" w:hAnsi="Tahoma" w:cs="Tahoma"/>
          <w:b/>
          <w:spacing w:val="1"/>
        </w:rPr>
        <w:t>ce</w:t>
      </w:r>
      <w:r w:rsidRPr="00E04A23">
        <w:rPr>
          <w:rFonts w:ascii="Tahoma" w:hAnsi="Tahoma" w:cs="Tahoma"/>
          <w:b/>
        </w:rPr>
        <w:t>s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spacing w:val="1"/>
        </w:rPr>
        <w:tab/>
      </w:r>
      <w:r w:rsidRPr="009446A7">
        <w:rPr>
          <w:rFonts w:ascii="Tahoma" w:hAnsi="Tahoma" w:cs="Tahoma"/>
          <w:bCs/>
          <w:spacing w:val="1"/>
          <w:u w:val="single"/>
        </w:rPr>
        <w:t>S</w:t>
      </w:r>
      <w:r w:rsidRPr="009446A7">
        <w:rPr>
          <w:rFonts w:ascii="Tahoma" w:hAnsi="Tahoma" w:cs="Tahoma"/>
          <w:bCs/>
          <w:spacing w:val="-2"/>
          <w:u w:val="single"/>
        </w:rPr>
        <w:t>t</w:t>
      </w:r>
      <w:r w:rsidRPr="009446A7">
        <w:rPr>
          <w:rFonts w:ascii="Tahoma" w:hAnsi="Tahoma" w:cs="Tahoma"/>
          <w:bCs/>
          <w:spacing w:val="1"/>
          <w:u w:val="single"/>
        </w:rPr>
        <w:t>uden</w:t>
      </w:r>
      <w:r w:rsidRPr="009446A7">
        <w:rPr>
          <w:rFonts w:ascii="Tahoma" w:hAnsi="Tahoma" w:cs="Tahoma"/>
          <w:bCs/>
          <w:u w:val="single"/>
        </w:rPr>
        <w:t>t</w:t>
      </w:r>
      <w:r w:rsidRPr="009446A7">
        <w:rPr>
          <w:rFonts w:ascii="Tahoma" w:hAnsi="Tahoma" w:cs="Tahoma"/>
          <w:bCs/>
          <w:spacing w:val="-3"/>
          <w:u w:val="single"/>
        </w:rPr>
        <w:t xml:space="preserve"> </w:t>
      </w:r>
      <w:r w:rsidRPr="009446A7">
        <w:rPr>
          <w:rFonts w:ascii="Tahoma" w:hAnsi="Tahoma" w:cs="Tahoma"/>
          <w:bCs/>
          <w:u w:val="single"/>
        </w:rPr>
        <w:t>O</w:t>
      </w:r>
      <w:r w:rsidRPr="009446A7">
        <w:rPr>
          <w:rFonts w:ascii="Tahoma" w:hAnsi="Tahoma" w:cs="Tahoma"/>
          <w:bCs/>
          <w:spacing w:val="-2"/>
          <w:u w:val="single"/>
        </w:rPr>
        <w:t>r</w:t>
      </w:r>
      <w:r w:rsidRPr="009446A7">
        <w:rPr>
          <w:rFonts w:ascii="Tahoma" w:hAnsi="Tahoma" w:cs="Tahoma"/>
          <w:bCs/>
          <w:spacing w:val="-3"/>
          <w:u w:val="single"/>
        </w:rPr>
        <w:t>g</w:t>
      </w:r>
      <w:r w:rsidRPr="009446A7">
        <w:rPr>
          <w:rFonts w:ascii="Tahoma" w:hAnsi="Tahoma" w:cs="Tahoma"/>
          <w:bCs/>
          <w:spacing w:val="1"/>
          <w:u w:val="single"/>
        </w:rPr>
        <w:t>an</w:t>
      </w:r>
      <w:r w:rsidRPr="009446A7">
        <w:rPr>
          <w:rFonts w:ascii="Tahoma" w:hAnsi="Tahoma" w:cs="Tahoma"/>
          <w:bCs/>
          <w:spacing w:val="-2"/>
          <w:u w:val="single"/>
        </w:rPr>
        <w:t>iz</w:t>
      </w:r>
      <w:r w:rsidRPr="009446A7">
        <w:rPr>
          <w:rFonts w:ascii="Tahoma" w:hAnsi="Tahoma" w:cs="Tahoma"/>
          <w:bCs/>
          <w:spacing w:val="4"/>
          <w:u w:val="single"/>
        </w:rPr>
        <w:t>a</w:t>
      </w:r>
      <w:r w:rsidRPr="009446A7">
        <w:rPr>
          <w:rFonts w:ascii="Tahoma" w:hAnsi="Tahoma" w:cs="Tahoma"/>
          <w:bCs/>
          <w:spacing w:val="-2"/>
          <w:u w:val="single"/>
        </w:rPr>
        <w:t>ti</w:t>
      </w:r>
      <w:r w:rsidRPr="009446A7">
        <w:rPr>
          <w:rFonts w:ascii="Tahoma" w:hAnsi="Tahoma" w:cs="Tahoma"/>
          <w:bCs/>
          <w:spacing w:val="1"/>
          <w:u w:val="single"/>
        </w:rPr>
        <w:t>on</w:t>
      </w:r>
      <w:r w:rsidRPr="009446A7">
        <w:rPr>
          <w:rFonts w:ascii="Tahoma" w:hAnsi="Tahoma" w:cs="Tahoma"/>
          <w:bCs/>
          <w:u w:val="single"/>
        </w:rPr>
        <w:t xml:space="preserve">s </w:t>
      </w:r>
      <w:r w:rsidRPr="009446A7">
        <w:rPr>
          <w:rFonts w:ascii="Tahoma" w:hAnsi="Tahoma" w:cs="Tahoma"/>
          <w:bCs/>
          <w:spacing w:val="-3"/>
          <w:u w:val="single"/>
        </w:rPr>
        <w:t>a</w:t>
      </w:r>
      <w:r w:rsidRPr="009446A7">
        <w:rPr>
          <w:rFonts w:ascii="Tahoma" w:hAnsi="Tahoma" w:cs="Tahoma"/>
          <w:bCs/>
          <w:spacing w:val="1"/>
          <w:u w:val="single"/>
        </w:rPr>
        <w:t>n</w:t>
      </w:r>
      <w:r w:rsidRPr="009446A7">
        <w:rPr>
          <w:rFonts w:ascii="Tahoma" w:hAnsi="Tahoma" w:cs="Tahoma"/>
          <w:bCs/>
          <w:u w:val="single"/>
        </w:rPr>
        <w:t>d</w:t>
      </w:r>
      <w:r w:rsidRPr="009446A7">
        <w:rPr>
          <w:rFonts w:ascii="Tahoma" w:hAnsi="Tahoma" w:cs="Tahoma"/>
          <w:bCs/>
          <w:spacing w:val="3"/>
          <w:u w:val="single"/>
        </w:rPr>
        <w:t xml:space="preserve"> </w:t>
      </w:r>
      <w:r w:rsidRPr="009446A7">
        <w:rPr>
          <w:rFonts w:ascii="Tahoma" w:hAnsi="Tahoma" w:cs="Tahoma"/>
          <w:bCs/>
          <w:spacing w:val="-11"/>
          <w:u w:val="single"/>
        </w:rPr>
        <w:t>A</w:t>
      </w:r>
      <w:r w:rsidRPr="009446A7">
        <w:rPr>
          <w:rFonts w:ascii="Tahoma" w:hAnsi="Tahoma" w:cs="Tahoma"/>
          <w:bCs/>
          <w:spacing w:val="1"/>
          <w:u w:val="single"/>
        </w:rPr>
        <w:t>c</w:t>
      </w:r>
      <w:r w:rsidRPr="009446A7">
        <w:rPr>
          <w:rFonts w:ascii="Tahoma" w:hAnsi="Tahoma" w:cs="Tahoma"/>
          <w:bCs/>
          <w:spacing w:val="-2"/>
          <w:u w:val="single"/>
        </w:rPr>
        <w:t>t</w:t>
      </w:r>
      <w:r w:rsidRPr="009446A7">
        <w:rPr>
          <w:rFonts w:ascii="Tahoma" w:hAnsi="Tahoma" w:cs="Tahoma"/>
          <w:bCs/>
          <w:spacing w:val="2"/>
          <w:u w:val="single"/>
        </w:rPr>
        <w:t>i</w:t>
      </w:r>
      <w:r w:rsidRPr="009446A7">
        <w:rPr>
          <w:rFonts w:ascii="Tahoma" w:hAnsi="Tahoma" w:cs="Tahoma"/>
          <w:bCs/>
          <w:spacing w:val="-3"/>
          <w:u w:val="single"/>
        </w:rPr>
        <w:t>v</w:t>
      </w:r>
      <w:r w:rsidRPr="009446A7">
        <w:rPr>
          <w:rFonts w:ascii="Tahoma" w:hAnsi="Tahoma" w:cs="Tahoma"/>
          <w:bCs/>
          <w:spacing w:val="-2"/>
          <w:u w:val="single"/>
        </w:rPr>
        <w:t>i</w:t>
      </w:r>
      <w:r w:rsidRPr="009446A7">
        <w:rPr>
          <w:rFonts w:ascii="Tahoma" w:hAnsi="Tahoma" w:cs="Tahoma"/>
          <w:bCs/>
          <w:spacing w:val="2"/>
          <w:u w:val="single"/>
        </w:rPr>
        <w:t>t</w:t>
      </w:r>
      <w:r w:rsidRPr="009446A7">
        <w:rPr>
          <w:rFonts w:ascii="Tahoma" w:hAnsi="Tahoma" w:cs="Tahoma"/>
          <w:bCs/>
          <w:spacing w:val="-2"/>
          <w:u w:val="single"/>
        </w:rPr>
        <w:t>i</w:t>
      </w:r>
      <w:r w:rsidRPr="009446A7">
        <w:rPr>
          <w:rFonts w:ascii="Tahoma" w:hAnsi="Tahoma" w:cs="Tahoma"/>
          <w:bCs/>
          <w:spacing w:val="1"/>
          <w:u w:val="single"/>
        </w:rPr>
        <w:t>e</w:t>
      </w:r>
      <w:r w:rsidRPr="009446A7">
        <w:rPr>
          <w:rFonts w:ascii="Tahoma" w:hAnsi="Tahoma" w:cs="Tahoma"/>
          <w:bCs/>
          <w:u w:val="single"/>
        </w:rPr>
        <w:t>s</w:t>
      </w:r>
      <w:r>
        <w:rPr>
          <w:rFonts w:ascii="Tahoma" w:hAnsi="Tahoma" w:cs="Tahoma"/>
          <w:bCs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ab/>
      </w:r>
      <w:r w:rsidRPr="009446A7">
        <w:rPr>
          <w:rFonts w:ascii="Tahoma" w:hAnsi="Tahoma" w:cs="Tahoma"/>
          <w:spacing w:val="1"/>
          <w:u w:val="single"/>
        </w:rPr>
        <w:t>Lea</w:t>
      </w:r>
      <w:r w:rsidRPr="009446A7">
        <w:rPr>
          <w:rFonts w:ascii="Tahoma" w:hAnsi="Tahoma" w:cs="Tahoma"/>
          <w:spacing w:val="-3"/>
          <w:u w:val="single"/>
        </w:rPr>
        <w:t>d</w:t>
      </w:r>
      <w:r w:rsidRPr="009446A7">
        <w:rPr>
          <w:rFonts w:ascii="Tahoma" w:hAnsi="Tahoma" w:cs="Tahoma"/>
          <w:spacing w:val="1"/>
          <w:u w:val="single"/>
        </w:rPr>
        <w:t>e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sh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u w:val="single"/>
        </w:rPr>
        <w:t>p</w:t>
      </w:r>
      <w:r w:rsidRPr="009446A7">
        <w:rPr>
          <w:rFonts w:ascii="Tahoma" w:hAnsi="Tahoma" w:cs="Tahoma"/>
          <w:spacing w:val="-4"/>
          <w:u w:val="single"/>
        </w:rPr>
        <w:t xml:space="preserve"> </w:t>
      </w:r>
      <w:r w:rsidRPr="009446A7">
        <w:rPr>
          <w:rFonts w:ascii="Tahoma" w:hAnsi="Tahoma" w:cs="Tahoma"/>
          <w:spacing w:val="5"/>
          <w:u w:val="single"/>
        </w:rPr>
        <w:t>T</w:t>
      </w:r>
      <w:r w:rsidRPr="009446A7">
        <w:rPr>
          <w:rFonts w:ascii="Tahoma" w:hAnsi="Tahoma" w:cs="Tahoma"/>
          <w:spacing w:val="-6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n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n</w:t>
      </w:r>
      <w:r w:rsidRPr="009446A7">
        <w:rPr>
          <w:rFonts w:ascii="Tahoma" w:hAnsi="Tahoma" w:cs="Tahoma"/>
          <w:u w:val="single"/>
        </w:rPr>
        <w:t xml:space="preserve">g </w:t>
      </w:r>
      <w:r w:rsidRPr="009446A7">
        <w:rPr>
          <w:rFonts w:ascii="Tahoma" w:hAnsi="Tahoma" w:cs="Tahoma"/>
          <w:spacing w:val="1"/>
          <w:u w:val="single"/>
        </w:rPr>
        <w:t>P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-3"/>
          <w:u w:val="single"/>
        </w:rPr>
        <w:t>o</w:t>
      </w:r>
      <w:r w:rsidRPr="009446A7">
        <w:rPr>
          <w:rFonts w:ascii="Tahoma" w:hAnsi="Tahoma" w:cs="Tahoma"/>
          <w:spacing w:val="1"/>
          <w:u w:val="single"/>
        </w:rPr>
        <w:t>g</w:t>
      </w:r>
      <w:r w:rsidRPr="009446A7">
        <w:rPr>
          <w:rFonts w:ascii="Tahoma" w:hAnsi="Tahoma" w:cs="Tahoma"/>
          <w:spacing w:val="-2"/>
          <w:u w:val="single"/>
        </w:rPr>
        <w:t>r</w:t>
      </w:r>
      <w:r w:rsidRPr="009446A7">
        <w:rPr>
          <w:rFonts w:ascii="Tahoma" w:hAnsi="Tahoma" w:cs="Tahoma"/>
          <w:spacing w:val="1"/>
          <w:u w:val="single"/>
        </w:rPr>
        <w:t>a</w:t>
      </w:r>
      <w:r w:rsidRPr="009446A7">
        <w:rPr>
          <w:rFonts w:ascii="Tahoma" w:hAnsi="Tahoma" w:cs="Tahoma"/>
          <w:u w:val="single"/>
        </w:rPr>
        <w:t>m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pacing w:val="-4"/>
        </w:rPr>
        <w:tab/>
      </w:r>
      <w:r w:rsidRPr="009446A7">
        <w:rPr>
          <w:rFonts w:ascii="Tahoma" w:hAnsi="Tahoma" w:cs="Tahoma"/>
          <w:spacing w:val="-4"/>
          <w:u w:val="single"/>
        </w:rPr>
        <w:t>M</w:t>
      </w:r>
      <w:r w:rsidRPr="009446A7">
        <w:rPr>
          <w:rFonts w:ascii="Tahoma" w:hAnsi="Tahoma" w:cs="Tahoma"/>
          <w:spacing w:val="1"/>
          <w:u w:val="single"/>
        </w:rPr>
        <w:t>u</w:t>
      </w:r>
      <w:r w:rsidRPr="009446A7">
        <w:rPr>
          <w:rFonts w:ascii="Tahoma" w:hAnsi="Tahoma" w:cs="Tahoma"/>
          <w:spacing w:val="-2"/>
          <w:u w:val="single"/>
        </w:rPr>
        <w:t>lt</w:t>
      </w:r>
      <w:r w:rsidRPr="009446A7">
        <w:rPr>
          <w:rFonts w:ascii="Tahoma" w:hAnsi="Tahoma" w:cs="Tahoma"/>
          <w:spacing w:val="3"/>
          <w:u w:val="single"/>
        </w:rPr>
        <w:t>i</w:t>
      </w:r>
      <w:r w:rsidRPr="009446A7">
        <w:rPr>
          <w:rFonts w:ascii="Tahoma" w:hAnsi="Tahoma" w:cs="Tahoma"/>
          <w:spacing w:val="-2"/>
          <w:u w:val="single"/>
        </w:rPr>
        <w:t>-</w:t>
      </w:r>
      <w:r w:rsidRPr="009446A7">
        <w:rPr>
          <w:rFonts w:ascii="Tahoma" w:hAnsi="Tahoma" w:cs="Tahoma"/>
          <w:spacing w:val="1"/>
          <w:u w:val="single"/>
        </w:rPr>
        <w:t>Fa</w:t>
      </w:r>
      <w:r w:rsidRPr="009446A7">
        <w:rPr>
          <w:rFonts w:ascii="Tahoma" w:hAnsi="Tahoma" w:cs="Tahoma"/>
          <w:spacing w:val="-2"/>
          <w:u w:val="single"/>
        </w:rPr>
        <w:t>it</w:t>
      </w:r>
      <w:r w:rsidRPr="009446A7">
        <w:rPr>
          <w:rFonts w:ascii="Tahoma" w:hAnsi="Tahoma" w:cs="Tahoma"/>
          <w:u w:val="single"/>
        </w:rPr>
        <w:t xml:space="preserve">h </w:t>
      </w:r>
      <w:r w:rsidRPr="009446A7">
        <w:rPr>
          <w:rFonts w:ascii="Tahoma" w:hAnsi="Tahoma" w:cs="Tahoma"/>
          <w:spacing w:val="1"/>
          <w:u w:val="single"/>
        </w:rPr>
        <w:t>Se</w:t>
      </w:r>
      <w:r w:rsidRPr="009446A7">
        <w:rPr>
          <w:rFonts w:ascii="Tahoma" w:hAnsi="Tahoma" w:cs="Tahoma"/>
          <w:spacing w:val="2"/>
          <w:u w:val="single"/>
        </w:rPr>
        <w:t>r</w:t>
      </w:r>
      <w:r w:rsidRPr="009446A7">
        <w:rPr>
          <w:rFonts w:ascii="Tahoma" w:hAnsi="Tahoma" w:cs="Tahoma"/>
          <w:spacing w:val="-7"/>
          <w:u w:val="single"/>
        </w:rPr>
        <w:t>v</w:t>
      </w:r>
      <w:r w:rsidRPr="009446A7">
        <w:rPr>
          <w:rFonts w:ascii="Tahoma" w:hAnsi="Tahoma" w:cs="Tahoma"/>
          <w:spacing w:val="-2"/>
          <w:u w:val="single"/>
        </w:rPr>
        <w:t>i</w:t>
      </w:r>
      <w:r w:rsidRPr="009446A7">
        <w:rPr>
          <w:rFonts w:ascii="Tahoma" w:hAnsi="Tahoma" w:cs="Tahoma"/>
          <w:spacing w:val="1"/>
          <w:u w:val="single"/>
        </w:rPr>
        <w:t>ce</w:t>
      </w:r>
      <w:r w:rsidRPr="009446A7">
        <w:rPr>
          <w:rFonts w:ascii="Tahoma" w:hAnsi="Tahoma" w:cs="Tahoma"/>
          <w:u w:val="single"/>
        </w:rPr>
        <w:t>s</w:t>
      </w:r>
      <w:r>
        <w:rPr>
          <w:rFonts w:ascii="Tahoma" w:hAnsi="Tahoma" w:cs="Tahoma"/>
        </w:rPr>
        <w:t xml:space="preserve"> </w:t>
      </w:r>
      <w:r w:rsidRPr="00F67CE0">
        <w:rPr>
          <w:rFonts w:ascii="Tahoma" w:hAnsi="Tahoma" w:cs="Tahoma"/>
          <w:bCs/>
          <w:i/>
        </w:rPr>
        <w:t>(</w:t>
      </w:r>
      <w:r w:rsidR="009446A7" w:rsidRPr="00F67CE0">
        <w:rPr>
          <w:rFonts w:ascii="Tahoma" w:hAnsi="Tahoma" w:cs="Tahoma"/>
          <w:bCs/>
          <w:i/>
        </w:rPr>
        <w:t>with link</w:t>
      </w:r>
      <w:r w:rsidRPr="00F67CE0">
        <w:rPr>
          <w:rFonts w:ascii="Tahoma" w:hAnsi="Tahoma" w:cs="Tahoma"/>
          <w:bCs/>
          <w:i/>
        </w:rPr>
        <w:t>)</w:t>
      </w: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  <w:b/>
          <w:bCs/>
        </w:rPr>
      </w:pPr>
    </w:p>
    <w:p w:rsidR="00E04A23" w:rsidRPr="00E04A23" w:rsidRDefault="00E04A23" w:rsidP="00E04A23">
      <w:pPr>
        <w:widowControl w:val="0"/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2"/>
        <w:rPr>
          <w:rFonts w:ascii="Tahoma" w:hAnsi="Tahoma" w:cs="Tahoma"/>
        </w:rPr>
      </w:pPr>
    </w:p>
    <w:p w:rsidR="00E04A23" w:rsidRPr="00E04A23" w:rsidRDefault="00E04A23" w:rsidP="00E04A23">
      <w:pPr>
        <w:rPr>
          <w:rFonts w:ascii="Tahoma" w:hAnsi="Tahoma" w:cs="Tahoma"/>
        </w:rPr>
      </w:pPr>
    </w:p>
    <w:p w:rsidR="00E04A23" w:rsidRPr="00AC7EB5" w:rsidRDefault="00184F56" w:rsidP="00E04A23">
      <w:pPr>
        <w:pStyle w:val="BodyText"/>
        <w:tabs>
          <w:tab w:val="left" w:pos="448"/>
        </w:tabs>
        <w:kinsoku w:val="0"/>
        <w:overflowPunct w:val="0"/>
        <w:spacing w:line="243" w:lineRule="auto"/>
        <w:ind w:left="0" w:right="148"/>
        <w:rPr>
          <w:rFonts w:ascii="Tahoma" w:hAnsi="Tahoma" w:cs="Tahoma"/>
          <w:b/>
          <w:bCs/>
        </w:rPr>
      </w:pPr>
      <w:r w:rsidRPr="00AC7EB5">
        <w:rPr>
          <w:rFonts w:ascii="Tahoma" w:hAnsi="Tahoma" w:cs="Tahoma"/>
          <w:b/>
          <w:bCs/>
          <w:spacing w:val="-6"/>
        </w:rPr>
        <w:lastRenderedPageBreak/>
        <w:t>I</w:t>
      </w:r>
      <w:r w:rsidRPr="00AC7EB5">
        <w:rPr>
          <w:rFonts w:ascii="Tahoma" w:hAnsi="Tahoma" w:cs="Tahoma"/>
          <w:b/>
          <w:bCs/>
          <w:spacing w:val="1"/>
        </w:rPr>
        <w:t>N</w:t>
      </w:r>
      <w:r w:rsidRPr="00AC7EB5">
        <w:rPr>
          <w:rFonts w:ascii="Tahoma" w:hAnsi="Tahoma" w:cs="Tahoma"/>
          <w:b/>
          <w:bCs/>
          <w:spacing w:val="-2"/>
        </w:rPr>
        <w:t>F</w:t>
      </w:r>
      <w:r w:rsidRPr="00AC7EB5">
        <w:rPr>
          <w:rFonts w:ascii="Tahoma" w:hAnsi="Tahoma" w:cs="Tahoma"/>
          <w:b/>
          <w:bCs/>
          <w:spacing w:val="1"/>
        </w:rPr>
        <w:t>O</w:t>
      </w:r>
      <w:r w:rsidRPr="00AC7EB5">
        <w:rPr>
          <w:rFonts w:ascii="Tahoma" w:hAnsi="Tahoma" w:cs="Tahoma"/>
          <w:b/>
          <w:bCs/>
          <w:spacing w:val="2"/>
        </w:rPr>
        <w:t>R</w:t>
      </w:r>
      <w:r w:rsidRPr="00AC7EB5">
        <w:rPr>
          <w:rFonts w:ascii="Tahoma" w:hAnsi="Tahoma" w:cs="Tahoma"/>
          <w:b/>
          <w:bCs/>
          <w:spacing w:val="-4"/>
        </w:rPr>
        <w:t>M</w:t>
      </w:r>
      <w:r w:rsidRPr="00AC7EB5">
        <w:rPr>
          <w:rFonts w:ascii="Tahoma" w:hAnsi="Tahoma" w:cs="Tahoma"/>
          <w:b/>
          <w:bCs/>
          <w:spacing w:val="1"/>
        </w:rPr>
        <w:t>A</w:t>
      </w:r>
      <w:r w:rsidRPr="00AC7EB5">
        <w:rPr>
          <w:rFonts w:ascii="Tahoma" w:hAnsi="Tahoma" w:cs="Tahoma"/>
          <w:b/>
          <w:bCs/>
          <w:spacing w:val="-2"/>
        </w:rPr>
        <w:t>TI</w:t>
      </w:r>
      <w:r w:rsidRPr="00AC7EB5">
        <w:rPr>
          <w:rFonts w:ascii="Tahoma" w:hAnsi="Tahoma" w:cs="Tahoma"/>
          <w:b/>
          <w:bCs/>
          <w:spacing w:val="1"/>
        </w:rPr>
        <w:t>O</w:t>
      </w:r>
      <w:r w:rsidRPr="00AC7EB5">
        <w:rPr>
          <w:rFonts w:ascii="Tahoma" w:hAnsi="Tahoma" w:cs="Tahoma"/>
          <w:b/>
          <w:bCs/>
        </w:rPr>
        <w:t xml:space="preserve">N </w:t>
      </w:r>
      <w:r w:rsidRPr="00AC7EB5">
        <w:rPr>
          <w:rFonts w:ascii="Tahoma" w:hAnsi="Tahoma" w:cs="Tahoma"/>
          <w:b/>
          <w:bCs/>
          <w:spacing w:val="1"/>
        </w:rPr>
        <w:t>A</w:t>
      </w:r>
      <w:r w:rsidRPr="00AC7EB5">
        <w:rPr>
          <w:rFonts w:ascii="Tahoma" w:hAnsi="Tahoma" w:cs="Tahoma"/>
          <w:b/>
          <w:bCs/>
          <w:spacing w:val="4"/>
        </w:rPr>
        <w:t>N</w:t>
      </w:r>
      <w:r w:rsidRPr="00AC7EB5">
        <w:rPr>
          <w:rFonts w:ascii="Tahoma" w:hAnsi="Tahoma" w:cs="Tahoma"/>
          <w:b/>
          <w:bCs/>
        </w:rPr>
        <w:t>D O</w:t>
      </w:r>
      <w:r w:rsidRPr="00AC7EB5">
        <w:rPr>
          <w:rFonts w:ascii="Tahoma" w:hAnsi="Tahoma" w:cs="Tahoma"/>
          <w:b/>
          <w:bCs/>
          <w:spacing w:val="-2"/>
        </w:rPr>
        <w:t>RI</w:t>
      </w:r>
      <w:r w:rsidRPr="00AC7EB5">
        <w:rPr>
          <w:rFonts w:ascii="Tahoma" w:hAnsi="Tahoma" w:cs="Tahoma"/>
          <w:b/>
          <w:bCs/>
          <w:spacing w:val="1"/>
        </w:rPr>
        <w:t>EN</w:t>
      </w:r>
      <w:r w:rsidRPr="00AC7EB5">
        <w:rPr>
          <w:rFonts w:ascii="Tahoma" w:hAnsi="Tahoma" w:cs="Tahoma"/>
          <w:b/>
          <w:bCs/>
          <w:spacing w:val="-2"/>
        </w:rPr>
        <w:t>T</w:t>
      </w:r>
      <w:r w:rsidRPr="00AC7EB5">
        <w:rPr>
          <w:rFonts w:ascii="Tahoma" w:hAnsi="Tahoma" w:cs="Tahoma"/>
          <w:b/>
          <w:bCs/>
          <w:spacing w:val="1"/>
        </w:rPr>
        <w:t>A</w:t>
      </w:r>
      <w:r w:rsidRPr="00AC7EB5">
        <w:rPr>
          <w:rFonts w:ascii="Tahoma" w:hAnsi="Tahoma" w:cs="Tahoma"/>
          <w:b/>
          <w:bCs/>
          <w:spacing w:val="-2"/>
        </w:rPr>
        <w:t>TI</w:t>
      </w:r>
      <w:r w:rsidRPr="00AC7EB5">
        <w:rPr>
          <w:rFonts w:ascii="Tahoma" w:hAnsi="Tahoma" w:cs="Tahoma"/>
          <w:b/>
          <w:bCs/>
          <w:spacing w:val="1"/>
        </w:rPr>
        <w:t>O</w:t>
      </w:r>
      <w:r w:rsidRPr="00AC7EB5">
        <w:rPr>
          <w:rFonts w:ascii="Tahoma" w:hAnsi="Tahoma" w:cs="Tahoma"/>
          <w:b/>
          <w:bCs/>
        </w:rPr>
        <w:t xml:space="preserve">N </w:t>
      </w:r>
      <w:r w:rsidRPr="00AC7EB5">
        <w:rPr>
          <w:rFonts w:ascii="Tahoma" w:hAnsi="Tahoma" w:cs="Tahoma"/>
          <w:b/>
          <w:bCs/>
          <w:spacing w:val="1"/>
        </w:rPr>
        <w:t>SE</w:t>
      </w:r>
      <w:r w:rsidRPr="00AC7EB5">
        <w:rPr>
          <w:rFonts w:ascii="Tahoma" w:hAnsi="Tahoma" w:cs="Tahoma"/>
          <w:b/>
          <w:bCs/>
          <w:spacing w:val="-2"/>
        </w:rPr>
        <w:t>R</w:t>
      </w:r>
      <w:r w:rsidRPr="00AC7EB5">
        <w:rPr>
          <w:rFonts w:ascii="Tahoma" w:hAnsi="Tahoma" w:cs="Tahoma"/>
          <w:b/>
          <w:bCs/>
          <w:spacing w:val="-7"/>
        </w:rPr>
        <w:t>V</w:t>
      </w:r>
      <w:r w:rsidRPr="00AC7EB5">
        <w:rPr>
          <w:rFonts w:ascii="Tahoma" w:hAnsi="Tahoma" w:cs="Tahoma"/>
          <w:b/>
          <w:bCs/>
          <w:spacing w:val="-2"/>
        </w:rPr>
        <w:t>I</w:t>
      </w:r>
      <w:r w:rsidRPr="00AC7EB5">
        <w:rPr>
          <w:rFonts w:ascii="Tahoma" w:hAnsi="Tahoma" w:cs="Tahoma"/>
          <w:b/>
          <w:bCs/>
          <w:spacing w:val="1"/>
        </w:rPr>
        <w:t>C</w:t>
      </w:r>
      <w:r w:rsidRPr="00AC7EB5">
        <w:rPr>
          <w:rFonts w:ascii="Tahoma" w:hAnsi="Tahoma" w:cs="Tahoma"/>
          <w:b/>
          <w:bCs/>
        </w:rPr>
        <w:t>E (MAIN PAGE)</w:t>
      </w:r>
    </w:p>
    <w:p w:rsidR="009446A7" w:rsidRDefault="009446A7" w:rsidP="00E04A23">
      <w:pPr>
        <w:pStyle w:val="BodyText"/>
        <w:tabs>
          <w:tab w:val="left" w:pos="448"/>
        </w:tabs>
        <w:kinsoku w:val="0"/>
        <w:overflowPunct w:val="0"/>
        <w:spacing w:line="243" w:lineRule="auto"/>
        <w:ind w:left="0" w:right="148"/>
        <w:rPr>
          <w:rFonts w:ascii="Tahoma" w:hAnsi="Tahoma" w:cs="Tahoma"/>
          <w:bCs/>
        </w:rPr>
      </w:pPr>
    </w:p>
    <w:p w:rsidR="00E04A23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  <w:i/>
        </w:rPr>
      </w:pPr>
      <w:r w:rsidRPr="009446A7">
        <w:rPr>
          <w:rFonts w:ascii="Tahoma" w:hAnsi="Tahoma" w:cs="Tahoma"/>
          <w:bCs/>
          <w:i/>
        </w:rPr>
        <w:t xml:space="preserve">* for the </w:t>
      </w:r>
      <w:r w:rsidR="006E35B0">
        <w:rPr>
          <w:rFonts w:ascii="Tahoma" w:hAnsi="Tahoma" w:cs="Tahoma"/>
          <w:bCs/>
          <w:i/>
        </w:rPr>
        <w:t>“I</w:t>
      </w:r>
      <w:r w:rsidRPr="009446A7">
        <w:rPr>
          <w:rFonts w:ascii="Tahoma" w:hAnsi="Tahoma" w:cs="Tahoma"/>
          <w:bCs/>
          <w:i/>
        </w:rPr>
        <w:t>nformation</w:t>
      </w:r>
      <w:r w:rsidR="006E35B0">
        <w:rPr>
          <w:rFonts w:ascii="Tahoma" w:hAnsi="Tahoma" w:cs="Tahoma"/>
          <w:bCs/>
          <w:i/>
        </w:rPr>
        <w:t>”</w:t>
      </w:r>
      <w:r w:rsidRPr="009446A7">
        <w:rPr>
          <w:rFonts w:ascii="Tahoma" w:hAnsi="Tahoma" w:cs="Tahoma"/>
          <w:bCs/>
          <w:i/>
        </w:rPr>
        <w:t xml:space="preserve"> part, kindly display the CALENDAR OF ACTIVITIES</w:t>
      </w:r>
    </w:p>
    <w:p w:rsidR="009446A7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  <w:i/>
        </w:rPr>
      </w:pPr>
    </w:p>
    <w:p w:rsidR="009446A7" w:rsidRDefault="00DF381A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* for the Orientation Program</w:t>
      </w:r>
      <w:r w:rsidR="009446A7">
        <w:rPr>
          <w:rFonts w:ascii="Tahoma" w:hAnsi="Tahoma" w:cs="Tahoma"/>
          <w:bCs/>
          <w:i/>
        </w:rPr>
        <w:t>:</w:t>
      </w:r>
    </w:p>
    <w:p w:rsidR="009446A7" w:rsidRPr="009446A7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</w:rPr>
      </w:pPr>
    </w:p>
    <w:p w:rsidR="009446A7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F67CE0">
        <w:rPr>
          <w:rFonts w:ascii="Tahoma" w:hAnsi="Tahoma" w:cs="Tahoma"/>
          <w:bCs/>
          <w:u w:val="single"/>
        </w:rPr>
        <w:t>Orient</w:t>
      </w:r>
      <w:r w:rsidR="00DF381A">
        <w:rPr>
          <w:rFonts w:ascii="Tahoma" w:hAnsi="Tahoma" w:cs="Tahoma"/>
          <w:bCs/>
          <w:u w:val="single"/>
        </w:rPr>
        <w:t>ation Program</w:t>
      </w:r>
      <w:r w:rsidRPr="00F67CE0">
        <w:rPr>
          <w:rFonts w:ascii="Tahoma" w:hAnsi="Tahoma" w:cs="Tahoma"/>
          <w:bCs/>
          <w:u w:val="single"/>
        </w:rPr>
        <w:t xml:space="preserve"> for New, Returnee and Transferee students</w:t>
      </w:r>
      <w:r w:rsidR="00F67CE0">
        <w:rPr>
          <w:rFonts w:ascii="Tahoma" w:hAnsi="Tahoma" w:cs="Tahoma"/>
          <w:bCs/>
        </w:rPr>
        <w:t xml:space="preserve"> </w:t>
      </w:r>
      <w:r w:rsidR="00F67CE0" w:rsidRPr="00F67CE0">
        <w:rPr>
          <w:rFonts w:ascii="Tahoma" w:hAnsi="Tahoma" w:cs="Tahoma"/>
          <w:bCs/>
          <w:i/>
        </w:rPr>
        <w:t>(with link)</w:t>
      </w:r>
    </w:p>
    <w:p w:rsidR="009446A7" w:rsidRPr="009446A7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DF381A">
        <w:rPr>
          <w:rFonts w:ascii="Tahoma" w:hAnsi="Tahoma" w:cs="Tahoma"/>
          <w:bCs/>
          <w:u w:val="single"/>
        </w:rPr>
        <w:t>Orientation Program</w:t>
      </w:r>
      <w:r w:rsidRPr="00F67CE0">
        <w:rPr>
          <w:rFonts w:ascii="Tahoma" w:hAnsi="Tahoma" w:cs="Tahoma"/>
          <w:bCs/>
          <w:u w:val="single"/>
        </w:rPr>
        <w:t xml:space="preserve"> for Accreditation &amp; Reaccreditation of Student Organizations</w:t>
      </w:r>
      <w:r w:rsidR="00F67CE0">
        <w:rPr>
          <w:rFonts w:ascii="Tahoma" w:hAnsi="Tahoma" w:cs="Tahoma"/>
          <w:bCs/>
        </w:rPr>
        <w:t xml:space="preserve"> </w:t>
      </w:r>
      <w:r w:rsidR="00F67CE0" w:rsidRPr="00F67CE0">
        <w:rPr>
          <w:rFonts w:ascii="Tahoma" w:hAnsi="Tahoma" w:cs="Tahoma"/>
          <w:bCs/>
          <w:i/>
        </w:rPr>
        <w:t>(with link)</w:t>
      </w:r>
    </w:p>
    <w:p w:rsidR="009446A7" w:rsidRPr="009446A7" w:rsidRDefault="009446A7" w:rsidP="00E04A23">
      <w:pPr>
        <w:pStyle w:val="BodyText"/>
        <w:tabs>
          <w:tab w:val="left" w:pos="408"/>
        </w:tabs>
        <w:kinsoku w:val="0"/>
        <w:overflowPunct w:val="0"/>
        <w:spacing w:line="242" w:lineRule="auto"/>
        <w:ind w:left="0" w:right="146"/>
        <w:jc w:val="both"/>
        <w:rPr>
          <w:rFonts w:ascii="Tahoma" w:hAnsi="Tahoma" w:cs="Tahoma"/>
          <w:b/>
          <w:bCs/>
          <w:i/>
        </w:rPr>
      </w:pPr>
    </w:p>
    <w:p w:rsidR="000B29EE" w:rsidRPr="00DF381A" w:rsidRDefault="00DF381A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Orientation Program</w:t>
      </w:r>
      <w:r w:rsidR="00F67CE0" w:rsidRPr="00DF381A">
        <w:rPr>
          <w:rFonts w:ascii="Tahoma" w:hAnsi="Tahoma" w:cs="Tahoma"/>
          <w:b/>
        </w:rPr>
        <w:t xml:space="preserve"> for New, Returnee and Transferee Students</w:t>
      </w:r>
    </w:p>
    <w:p w:rsidR="006A60A1" w:rsidRDefault="006A60A1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2804AF" w:rsidRDefault="00F67CE0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This </w:t>
      </w:r>
      <w:r w:rsidR="00DF381A">
        <w:rPr>
          <w:rFonts w:ascii="Tahoma" w:hAnsi="Tahoma" w:cs="Tahoma"/>
        </w:rPr>
        <w:t>program</w:t>
      </w:r>
      <w:r w:rsidR="00BE45A2">
        <w:rPr>
          <w:rFonts w:ascii="Tahoma" w:hAnsi="Tahoma" w:cs="Tahoma"/>
        </w:rPr>
        <w:t xml:space="preserve"> is design to make</w:t>
      </w:r>
      <w:r>
        <w:rPr>
          <w:rFonts w:ascii="Tahoma" w:hAnsi="Tahoma" w:cs="Tahoma"/>
        </w:rPr>
        <w:t xml:space="preserve"> students particularly the n</w:t>
      </w:r>
      <w:r w:rsidR="006A60A1">
        <w:rPr>
          <w:rFonts w:ascii="Tahoma" w:hAnsi="Tahoma" w:cs="Tahoma"/>
        </w:rPr>
        <w:t xml:space="preserve">ew, returnee and transferee know the different services </w:t>
      </w:r>
      <w:r w:rsidR="00DF381A">
        <w:rPr>
          <w:rFonts w:ascii="Tahoma" w:hAnsi="Tahoma" w:cs="Tahoma"/>
        </w:rPr>
        <w:t xml:space="preserve">of </w:t>
      </w:r>
      <w:r w:rsidR="006A60A1">
        <w:rPr>
          <w:rFonts w:ascii="Tahoma" w:hAnsi="Tahoma" w:cs="Tahoma"/>
        </w:rPr>
        <w:t>the College, understand the policies and regulations being implemented and the purpose of its</w:t>
      </w:r>
      <w:r w:rsidR="002804AF">
        <w:rPr>
          <w:rFonts w:ascii="Tahoma" w:hAnsi="Tahoma" w:cs="Tahoma"/>
        </w:rPr>
        <w:t xml:space="preserve"> implementation. The program is known as the “</w:t>
      </w:r>
      <w:r w:rsidR="002804AF" w:rsidRPr="00C1406D">
        <w:rPr>
          <w:rFonts w:ascii="Tahoma" w:hAnsi="Tahoma" w:cs="Tahoma"/>
          <w:b/>
        </w:rPr>
        <w:t>B</w:t>
      </w:r>
      <w:r w:rsidR="002804AF">
        <w:rPr>
          <w:rFonts w:ascii="Tahoma" w:hAnsi="Tahoma" w:cs="Tahoma"/>
        </w:rPr>
        <w:t>lu</w:t>
      </w:r>
      <w:r w:rsidR="002804AF" w:rsidRPr="00C1406D">
        <w:rPr>
          <w:rFonts w:ascii="Tahoma" w:hAnsi="Tahoma" w:cs="Tahoma"/>
          <w:b/>
        </w:rPr>
        <w:t>e</w:t>
      </w:r>
      <w:r w:rsidR="002804AF">
        <w:rPr>
          <w:rFonts w:ascii="Tahoma" w:hAnsi="Tahoma" w:cs="Tahoma"/>
        </w:rPr>
        <w:t xml:space="preserve"> </w:t>
      </w:r>
      <w:r w:rsidR="002804AF" w:rsidRPr="00C1406D">
        <w:rPr>
          <w:rFonts w:ascii="Tahoma" w:hAnsi="Tahoma" w:cs="Tahoma"/>
          <w:b/>
        </w:rPr>
        <w:t>G</w:t>
      </w:r>
      <w:r w:rsidR="002804AF">
        <w:rPr>
          <w:rFonts w:ascii="Tahoma" w:hAnsi="Tahoma" w:cs="Tahoma"/>
        </w:rPr>
        <w:t xml:space="preserve">eneral’s </w:t>
      </w:r>
      <w:r w:rsidR="002804AF" w:rsidRPr="00C1406D">
        <w:rPr>
          <w:rFonts w:ascii="Tahoma" w:hAnsi="Tahoma" w:cs="Tahoma"/>
          <w:b/>
        </w:rPr>
        <w:t>I</w:t>
      </w:r>
      <w:r w:rsidR="002804AF">
        <w:rPr>
          <w:rFonts w:ascii="Tahoma" w:hAnsi="Tahoma" w:cs="Tahoma"/>
        </w:rPr>
        <w:t xml:space="preserve">ncorporation of </w:t>
      </w:r>
      <w:r w:rsidR="002804AF" w:rsidRPr="00C1406D">
        <w:rPr>
          <w:rFonts w:ascii="Tahoma" w:hAnsi="Tahoma" w:cs="Tahoma"/>
          <w:b/>
        </w:rPr>
        <w:t>N</w:t>
      </w:r>
      <w:r w:rsidR="002804AF">
        <w:rPr>
          <w:rFonts w:ascii="Tahoma" w:hAnsi="Tahoma" w:cs="Tahoma"/>
        </w:rPr>
        <w:t xml:space="preserve">ew </w:t>
      </w:r>
      <w:r w:rsidR="002804AF" w:rsidRPr="00C1406D">
        <w:rPr>
          <w:rFonts w:ascii="Tahoma" w:hAnsi="Tahoma" w:cs="Tahoma"/>
          <w:b/>
        </w:rPr>
        <w:t>S</w:t>
      </w:r>
      <w:r w:rsidR="00C1406D">
        <w:rPr>
          <w:rFonts w:ascii="Tahoma" w:hAnsi="Tahoma" w:cs="Tahoma"/>
        </w:rPr>
        <w:t>tudents (Be</w:t>
      </w:r>
      <w:r w:rsidR="002804AF">
        <w:rPr>
          <w:rFonts w:ascii="Tahoma" w:hAnsi="Tahoma" w:cs="Tahoma"/>
        </w:rPr>
        <w:t>GINS) Ceremony wherein towards the end of the program</w:t>
      </w:r>
      <w:r w:rsidR="006E35B0">
        <w:rPr>
          <w:rFonts w:ascii="Tahoma" w:hAnsi="Tahoma" w:cs="Tahoma"/>
        </w:rPr>
        <w:t xml:space="preserve"> student</w:t>
      </w:r>
      <w:r w:rsidR="002804AF">
        <w:rPr>
          <w:rFonts w:ascii="Tahoma" w:hAnsi="Tahoma" w:cs="Tahoma"/>
        </w:rPr>
        <w:t xml:space="preserve"> </w:t>
      </w:r>
      <w:r w:rsidR="006E35B0">
        <w:rPr>
          <w:rFonts w:ascii="Tahoma" w:hAnsi="Tahoma" w:cs="Tahoma"/>
        </w:rPr>
        <w:t xml:space="preserve">participants </w:t>
      </w:r>
      <w:r w:rsidR="002804AF">
        <w:rPr>
          <w:rFonts w:ascii="Tahoma" w:hAnsi="Tahoma" w:cs="Tahoma"/>
        </w:rPr>
        <w:t>pledge loyalty to the school as official member of the Blue General’s Family.</w:t>
      </w:r>
    </w:p>
    <w:p w:rsidR="002804AF" w:rsidRDefault="002804AF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6E35B0" w:rsidRDefault="002804AF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The program is scheduled during the first week of classes wherein every school’</w:t>
      </w:r>
      <w:r w:rsidR="00C1406D">
        <w:rPr>
          <w:rFonts w:ascii="Tahoma" w:hAnsi="Tahoma" w:cs="Tahoma"/>
        </w:rPr>
        <w:t>s has a separate schedule</w:t>
      </w:r>
      <w:r>
        <w:rPr>
          <w:rFonts w:ascii="Tahoma" w:hAnsi="Tahoma" w:cs="Tahoma"/>
        </w:rPr>
        <w:t xml:space="preserve"> to accommodate</w:t>
      </w:r>
      <w:r w:rsidR="00C1406D">
        <w:rPr>
          <w:rFonts w:ascii="Tahoma" w:hAnsi="Tahoma" w:cs="Tahoma"/>
        </w:rPr>
        <w:t xml:space="preserve"> the desired number of participants to make it effective and conducive for discussion. </w:t>
      </w:r>
    </w:p>
    <w:p w:rsidR="006E35B0" w:rsidRDefault="006E35B0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2804AF" w:rsidRDefault="006E35B0" w:rsidP="006E35B0">
      <w:pPr>
        <w:pStyle w:val="BodyText"/>
        <w:tabs>
          <w:tab w:val="left" w:pos="368"/>
        </w:tabs>
        <w:kinsoku w:val="0"/>
        <w:overflowPunct w:val="0"/>
        <w:ind w:left="0" w:right="140"/>
        <w:jc w:val="center"/>
        <w:rPr>
          <w:rFonts w:ascii="Tahoma" w:hAnsi="Tahoma" w:cs="Tahoma"/>
          <w:i/>
        </w:rPr>
      </w:pPr>
      <w:r w:rsidRPr="006E35B0">
        <w:rPr>
          <w:rFonts w:ascii="Tahoma" w:hAnsi="Tahoma" w:cs="Tahoma"/>
          <w:i/>
        </w:rPr>
        <w:t>Series of Pictures</w:t>
      </w:r>
      <w:r>
        <w:rPr>
          <w:rFonts w:ascii="Tahoma" w:hAnsi="Tahoma" w:cs="Tahoma"/>
          <w:i/>
        </w:rPr>
        <w:t xml:space="preserve"> Moving</w:t>
      </w:r>
      <w:r w:rsidR="00184F56">
        <w:rPr>
          <w:rFonts w:ascii="Tahoma" w:hAnsi="Tahoma" w:cs="Tahoma"/>
          <w:i/>
        </w:rPr>
        <w:t>…</w:t>
      </w:r>
    </w:p>
    <w:p w:rsidR="006E35B0" w:rsidRDefault="006E35B0" w:rsidP="006E35B0">
      <w:pPr>
        <w:pStyle w:val="BodyText"/>
        <w:tabs>
          <w:tab w:val="left" w:pos="368"/>
        </w:tabs>
        <w:kinsoku w:val="0"/>
        <w:overflowPunct w:val="0"/>
        <w:ind w:left="0" w:right="140"/>
        <w:jc w:val="center"/>
        <w:rPr>
          <w:rFonts w:ascii="Tahoma" w:hAnsi="Tahoma" w:cs="Tahoma"/>
          <w:i/>
        </w:rPr>
      </w:pPr>
    </w:p>
    <w:p w:rsidR="006E35B0" w:rsidRPr="006E35B0" w:rsidRDefault="006E35B0" w:rsidP="006E35B0">
      <w:pPr>
        <w:pStyle w:val="BodyText"/>
        <w:tabs>
          <w:tab w:val="left" w:pos="368"/>
        </w:tabs>
        <w:kinsoku w:val="0"/>
        <w:overflowPunct w:val="0"/>
        <w:ind w:left="0" w:right="140"/>
        <w:rPr>
          <w:rFonts w:ascii="Tahoma" w:hAnsi="Tahoma" w:cs="Tahoma"/>
          <w:b/>
        </w:rPr>
      </w:pPr>
      <w:r w:rsidRPr="006E35B0">
        <w:rPr>
          <w:rFonts w:ascii="Tahoma" w:hAnsi="Tahoma" w:cs="Tahoma"/>
          <w:b/>
          <w:bCs/>
        </w:rPr>
        <w:t>Orientation Program for Accreditation &amp; Reaccreditation of Student</w:t>
      </w:r>
    </w:p>
    <w:p w:rsidR="002804AF" w:rsidRDefault="002804AF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F67CE0" w:rsidRDefault="006E35B0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This program is conducted to inform new and existing student organizations of the College regarding the requirements for accreditation/reaccreditation, new programs and </w:t>
      </w:r>
      <w:r w:rsidR="00184F56">
        <w:rPr>
          <w:rFonts w:ascii="Tahoma" w:hAnsi="Tahoma" w:cs="Tahoma"/>
        </w:rPr>
        <w:t>advocacy of the College and the policies governing the operation of student organizations in the campus.</w:t>
      </w:r>
      <w:r>
        <w:rPr>
          <w:rFonts w:ascii="Tahoma" w:hAnsi="Tahoma" w:cs="Tahoma"/>
        </w:rPr>
        <w:t xml:space="preserve"> </w:t>
      </w:r>
      <w:r w:rsidR="006A60A1">
        <w:rPr>
          <w:rFonts w:ascii="Tahoma" w:hAnsi="Tahoma" w:cs="Tahoma"/>
        </w:rPr>
        <w:t xml:space="preserve"> </w:t>
      </w:r>
    </w:p>
    <w:p w:rsidR="00184F56" w:rsidRDefault="00184F56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184F56" w:rsidRDefault="00184F56" w:rsidP="00184F56">
      <w:pPr>
        <w:pStyle w:val="BodyText"/>
        <w:tabs>
          <w:tab w:val="left" w:pos="368"/>
        </w:tabs>
        <w:kinsoku w:val="0"/>
        <w:overflowPunct w:val="0"/>
        <w:ind w:left="0" w:right="140"/>
        <w:jc w:val="center"/>
        <w:rPr>
          <w:rFonts w:ascii="Tahoma" w:hAnsi="Tahoma" w:cs="Tahoma"/>
          <w:i/>
        </w:rPr>
      </w:pPr>
      <w:r w:rsidRPr="006E35B0">
        <w:rPr>
          <w:rFonts w:ascii="Tahoma" w:hAnsi="Tahoma" w:cs="Tahoma"/>
          <w:i/>
        </w:rPr>
        <w:t>Series of Pictures</w:t>
      </w:r>
      <w:r>
        <w:rPr>
          <w:rFonts w:ascii="Tahoma" w:hAnsi="Tahoma" w:cs="Tahoma"/>
          <w:i/>
        </w:rPr>
        <w:t xml:space="preserve"> Moving</w:t>
      </w:r>
      <w:r>
        <w:rPr>
          <w:rFonts w:ascii="Tahoma" w:hAnsi="Tahoma" w:cs="Tahoma"/>
          <w:i/>
        </w:rPr>
        <w:t>…</w:t>
      </w:r>
    </w:p>
    <w:p w:rsidR="00184F56" w:rsidRDefault="00184F56" w:rsidP="00184F56">
      <w:pPr>
        <w:pStyle w:val="BodyText"/>
        <w:tabs>
          <w:tab w:val="left" w:pos="368"/>
        </w:tabs>
        <w:kinsoku w:val="0"/>
        <w:overflowPunct w:val="0"/>
        <w:ind w:left="0" w:right="140"/>
        <w:jc w:val="center"/>
        <w:rPr>
          <w:rFonts w:ascii="Tahoma" w:hAnsi="Tahoma" w:cs="Tahoma"/>
          <w:i/>
        </w:rPr>
      </w:pPr>
    </w:p>
    <w:p w:rsidR="00184F56" w:rsidRPr="00E04A23" w:rsidRDefault="00184F56" w:rsidP="000B29EE">
      <w:pPr>
        <w:pStyle w:val="BodyText"/>
        <w:tabs>
          <w:tab w:val="left" w:pos="368"/>
        </w:tabs>
        <w:kinsoku w:val="0"/>
        <w:overflowPunct w:val="0"/>
        <w:ind w:left="0" w:right="140"/>
        <w:jc w:val="both"/>
        <w:rPr>
          <w:rFonts w:ascii="Tahoma" w:hAnsi="Tahoma" w:cs="Tahoma"/>
        </w:rPr>
      </w:pPr>
    </w:p>
    <w:p w:rsidR="000B29EE" w:rsidRPr="00AC7EB5" w:rsidRDefault="00184F56">
      <w:pPr>
        <w:rPr>
          <w:rFonts w:ascii="Tahoma" w:hAnsi="Tahoma" w:cs="Tahoma"/>
          <w:b/>
        </w:rPr>
      </w:pPr>
      <w:r w:rsidRPr="00AC7EB5">
        <w:rPr>
          <w:rFonts w:ascii="Tahoma" w:hAnsi="Tahoma" w:cs="Tahoma"/>
          <w:b/>
          <w:spacing w:val="1"/>
        </w:rPr>
        <w:t>SCHO</w:t>
      </w:r>
      <w:r w:rsidRPr="00AC7EB5">
        <w:rPr>
          <w:rFonts w:ascii="Tahoma" w:hAnsi="Tahoma" w:cs="Tahoma"/>
          <w:b/>
          <w:spacing w:val="-6"/>
        </w:rPr>
        <w:t>L</w:t>
      </w:r>
      <w:r w:rsidRPr="00AC7EB5">
        <w:rPr>
          <w:rFonts w:ascii="Tahoma" w:hAnsi="Tahoma" w:cs="Tahoma"/>
          <w:b/>
          <w:spacing w:val="1"/>
        </w:rPr>
        <w:t>A</w:t>
      </w:r>
      <w:r w:rsidRPr="00AC7EB5">
        <w:rPr>
          <w:rFonts w:ascii="Tahoma" w:hAnsi="Tahoma" w:cs="Tahoma"/>
          <w:b/>
          <w:spacing w:val="-2"/>
        </w:rPr>
        <w:t>R</w:t>
      </w:r>
      <w:r w:rsidRPr="00AC7EB5">
        <w:rPr>
          <w:rFonts w:ascii="Tahoma" w:hAnsi="Tahoma" w:cs="Tahoma"/>
          <w:b/>
          <w:spacing w:val="1"/>
        </w:rPr>
        <w:t>SH</w:t>
      </w:r>
      <w:r w:rsidRPr="00AC7EB5">
        <w:rPr>
          <w:rFonts w:ascii="Tahoma" w:hAnsi="Tahoma" w:cs="Tahoma"/>
          <w:b/>
          <w:spacing w:val="-2"/>
        </w:rPr>
        <w:t>I</w:t>
      </w:r>
      <w:r w:rsidRPr="00AC7EB5">
        <w:rPr>
          <w:rFonts w:ascii="Tahoma" w:hAnsi="Tahoma" w:cs="Tahoma"/>
          <w:b/>
        </w:rPr>
        <w:t xml:space="preserve">P </w:t>
      </w:r>
      <w:r w:rsidRPr="00AC7EB5">
        <w:rPr>
          <w:rFonts w:ascii="Tahoma" w:hAnsi="Tahoma" w:cs="Tahoma"/>
          <w:b/>
          <w:spacing w:val="-3"/>
        </w:rPr>
        <w:t>A</w:t>
      </w:r>
      <w:r w:rsidRPr="00AC7EB5">
        <w:rPr>
          <w:rFonts w:ascii="Tahoma" w:hAnsi="Tahoma" w:cs="Tahoma"/>
          <w:b/>
          <w:spacing w:val="1"/>
        </w:rPr>
        <w:t>N</w:t>
      </w:r>
      <w:r w:rsidRPr="00AC7EB5">
        <w:rPr>
          <w:rFonts w:ascii="Tahoma" w:hAnsi="Tahoma" w:cs="Tahoma"/>
          <w:b/>
        </w:rPr>
        <w:t xml:space="preserve">D </w:t>
      </w:r>
      <w:r w:rsidRPr="00AC7EB5">
        <w:rPr>
          <w:rFonts w:ascii="Tahoma" w:hAnsi="Tahoma" w:cs="Tahoma"/>
          <w:b/>
          <w:spacing w:val="1"/>
        </w:rPr>
        <w:t>F</w:t>
      </w:r>
      <w:r w:rsidRPr="00AC7EB5">
        <w:rPr>
          <w:rFonts w:ascii="Tahoma" w:hAnsi="Tahoma" w:cs="Tahoma"/>
          <w:b/>
          <w:spacing w:val="-2"/>
        </w:rPr>
        <w:t>I</w:t>
      </w:r>
      <w:r w:rsidRPr="00AC7EB5">
        <w:rPr>
          <w:rFonts w:ascii="Tahoma" w:hAnsi="Tahoma" w:cs="Tahoma"/>
          <w:b/>
          <w:spacing w:val="-3"/>
        </w:rPr>
        <w:t>N</w:t>
      </w:r>
      <w:r w:rsidRPr="00AC7EB5">
        <w:rPr>
          <w:rFonts w:ascii="Tahoma" w:hAnsi="Tahoma" w:cs="Tahoma"/>
          <w:b/>
          <w:spacing w:val="1"/>
        </w:rPr>
        <w:t>ANC</w:t>
      </w:r>
      <w:r w:rsidRPr="00AC7EB5">
        <w:rPr>
          <w:rFonts w:ascii="Tahoma" w:hAnsi="Tahoma" w:cs="Tahoma"/>
          <w:b/>
          <w:spacing w:val="-6"/>
        </w:rPr>
        <w:t>I</w:t>
      </w:r>
      <w:r w:rsidRPr="00AC7EB5">
        <w:rPr>
          <w:rFonts w:ascii="Tahoma" w:hAnsi="Tahoma" w:cs="Tahoma"/>
          <w:b/>
          <w:spacing w:val="1"/>
        </w:rPr>
        <w:t>A</w:t>
      </w:r>
      <w:r w:rsidRPr="00AC7EB5">
        <w:rPr>
          <w:rFonts w:ascii="Tahoma" w:hAnsi="Tahoma" w:cs="Tahoma"/>
          <w:b/>
        </w:rPr>
        <w:t>L</w:t>
      </w:r>
      <w:r w:rsidRPr="00AC7EB5">
        <w:rPr>
          <w:rFonts w:ascii="Tahoma" w:hAnsi="Tahoma" w:cs="Tahoma"/>
          <w:b/>
          <w:spacing w:val="1"/>
        </w:rPr>
        <w:t xml:space="preserve"> </w:t>
      </w:r>
      <w:r w:rsidRPr="00AC7EB5">
        <w:rPr>
          <w:rFonts w:ascii="Tahoma" w:hAnsi="Tahoma" w:cs="Tahoma"/>
          <w:b/>
          <w:spacing w:val="-11"/>
        </w:rPr>
        <w:t>A</w:t>
      </w:r>
      <w:r w:rsidRPr="00AC7EB5">
        <w:rPr>
          <w:rFonts w:ascii="Tahoma" w:hAnsi="Tahoma" w:cs="Tahoma"/>
          <w:b/>
          <w:spacing w:val="1"/>
        </w:rPr>
        <w:t>SS</w:t>
      </w:r>
      <w:r w:rsidRPr="00AC7EB5">
        <w:rPr>
          <w:rFonts w:ascii="Tahoma" w:hAnsi="Tahoma" w:cs="Tahoma"/>
          <w:b/>
          <w:spacing w:val="-2"/>
        </w:rPr>
        <w:t>I</w:t>
      </w:r>
      <w:r w:rsidRPr="00AC7EB5">
        <w:rPr>
          <w:rFonts w:ascii="Tahoma" w:hAnsi="Tahoma" w:cs="Tahoma"/>
          <w:b/>
          <w:spacing w:val="1"/>
        </w:rPr>
        <w:t>S</w:t>
      </w:r>
      <w:r w:rsidRPr="00AC7EB5">
        <w:rPr>
          <w:rFonts w:ascii="Tahoma" w:hAnsi="Tahoma" w:cs="Tahoma"/>
          <w:b/>
          <w:spacing w:val="-2"/>
        </w:rPr>
        <w:t>T</w:t>
      </w:r>
      <w:r w:rsidRPr="00AC7EB5">
        <w:rPr>
          <w:rFonts w:ascii="Tahoma" w:hAnsi="Tahoma" w:cs="Tahoma"/>
          <w:b/>
          <w:spacing w:val="1"/>
        </w:rPr>
        <w:t>ANC</w:t>
      </w:r>
      <w:r w:rsidRPr="00AC7EB5">
        <w:rPr>
          <w:rFonts w:ascii="Tahoma" w:hAnsi="Tahoma" w:cs="Tahoma"/>
          <w:b/>
        </w:rPr>
        <w:t>E (Main Page)</w:t>
      </w:r>
    </w:p>
    <w:p w:rsidR="00184F56" w:rsidRDefault="00184F56" w:rsidP="00AC7EB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one of the </w:t>
      </w:r>
      <w:r w:rsidR="00DF330F">
        <w:rPr>
          <w:rFonts w:ascii="Tahoma" w:hAnsi="Tahoma" w:cs="Tahoma"/>
        </w:rPr>
        <w:t xml:space="preserve">primary </w:t>
      </w:r>
      <w:r>
        <w:rPr>
          <w:rFonts w:ascii="Tahoma" w:hAnsi="Tahoma" w:cs="Tahoma"/>
        </w:rPr>
        <w:t>services</w:t>
      </w:r>
      <w:r w:rsidR="00AC7EB5">
        <w:rPr>
          <w:rFonts w:ascii="Tahoma" w:hAnsi="Tahoma" w:cs="Tahoma"/>
        </w:rPr>
        <w:t>/units</w:t>
      </w:r>
      <w:r>
        <w:rPr>
          <w:rFonts w:ascii="Tahoma" w:hAnsi="Tahoma" w:cs="Tahoma"/>
        </w:rPr>
        <w:t xml:space="preserve"> of the OSA, the program is manned by a Scholarship Coordinator. He / She is in charge of disseminating information regarding available scholarship</w:t>
      </w:r>
      <w:r w:rsidR="00AC7EB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offered by the </w:t>
      </w:r>
      <w:r w:rsidR="00AC7EB5">
        <w:rPr>
          <w:rFonts w:ascii="Tahoma" w:hAnsi="Tahoma" w:cs="Tahoma"/>
        </w:rPr>
        <w:t xml:space="preserve">school, different </w:t>
      </w:r>
      <w:r>
        <w:rPr>
          <w:rFonts w:ascii="Tahoma" w:hAnsi="Tahoma" w:cs="Tahoma"/>
        </w:rPr>
        <w:t>government</w:t>
      </w:r>
      <w:r w:rsidR="00AC7EB5">
        <w:rPr>
          <w:rFonts w:ascii="Tahoma" w:hAnsi="Tahoma" w:cs="Tahoma"/>
        </w:rPr>
        <w:t>, non-government and private individuals/entities. He / She serves as a link between the scholarship provid</w:t>
      </w:r>
      <w:r w:rsidR="00DF330F">
        <w:rPr>
          <w:rFonts w:ascii="Tahoma" w:hAnsi="Tahoma" w:cs="Tahoma"/>
        </w:rPr>
        <w:t>er and the students by preparing</w:t>
      </w:r>
      <w:r w:rsidR="00AC7EB5">
        <w:rPr>
          <w:rFonts w:ascii="Tahoma" w:hAnsi="Tahoma" w:cs="Tahoma"/>
        </w:rPr>
        <w:t xml:space="preserve"> the necessary documents needed for the </w:t>
      </w:r>
      <w:bookmarkStart w:id="0" w:name="_GoBack"/>
      <w:bookmarkEnd w:id="0"/>
      <w:r w:rsidR="00AC7EB5">
        <w:rPr>
          <w:rFonts w:ascii="Tahoma" w:hAnsi="Tahoma" w:cs="Tahoma"/>
        </w:rPr>
        <w:t>processing of the benefits/grants. The following are the scholarships available in NMSCST:</w:t>
      </w:r>
    </w:p>
    <w:p w:rsidR="00654396" w:rsidRPr="00654396" w:rsidRDefault="00AC7EB5" w:rsidP="006543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654396">
        <w:rPr>
          <w:rFonts w:ascii="Tahoma" w:hAnsi="Tahoma" w:cs="Tahoma"/>
        </w:rPr>
        <w:t xml:space="preserve">Student Financial </w:t>
      </w:r>
      <w:r w:rsidR="00654396" w:rsidRPr="00654396">
        <w:rPr>
          <w:rFonts w:ascii="Tahoma" w:hAnsi="Tahoma" w:cs="Tahoma"/>
        </w:rPr>
        <w:t>Assistance Program (StuFAP)</w:t>
      </w:r>
    </w:p>
    <w:p w:rsidR="00654396" w:rsidRPr="00654396" w:rsidRDefault="00654396" w:rsidP="006543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654396">
        <w:rPr>
          <w:rFonts w:ascii="Tahoma" w:hAnsi="Tahoma" w:cs="Tahoma"/>
        </w:rPr>
        <w:t>Tertiary Education Subsidy (TES)</w:t>
      </w:r>
    </w:p>
    <w:p w:rsidR="00654396" w:rsidRPr="00654396" w:rsidRDefault="00654396" w:rsidP="006543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654396">
        <w:rPr>
          <w:rFonts w:ascii="Tahoma" w:hAnsi="Tahoma" w:cs="Tahoma"/>
        </w:rPr>
        <w:t>Agricultural Competitiveness Enhancement Fund – Grants-In-Aid for Higher Education Program (ACEF-GIAHEP)</w:t>
      </w:r>
    </w:p>
    <w:p w:rsidR="00654396" w:rsidRDefault="00654396" w:rsidP="006543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654396">
        <w:rPr>
          <w:rFonts w:ascii="Tahoma" w:hAnsi="Tahoma" w:cs="Tahoma"/>
        </w:rPr>
        <w:t>Depa</w:t>
      </w:r>
      <w:r>
        <w:rPr>
          <w:rFonts w:ascii="Tahoma" w:hAnsi="Tahoma" w:cs="Tahoma"/>
        </w:rPr>
        <w:t>rtment of Science &amp; Technology S</w:t>
      </w:r>
      <w:r w:rsidRPr="00654396">
        <w:rPr>
          <w:rFonts w:ascii="Tahoma" w:hAnsi="Tahoma" w:cs="Tahoma"/>
        </w:rPr>
        <w:t>cholarship</w:t>
      </w:r>
    </w:p>
    <w:p w:rsidR="00654396" w:rsidRDefault="00654396" w:rsidP="006543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School’s Varsity and Performing Arts Scholarship</w:t>
      </w:r>
    </w:p>
    <w:p w:rsidR="00DF330F" w:rsidRDefault="008B13ED" w:rsidP="00DF33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Tangub City’s Scholarship Program</w:t>
      </w:r>
    </w:p>
    <w:p w:rsidR="00DF330F" w:rsidRDefault="00DF330F" w:rsidP="00DF33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Private Scholarships</w:t>
      </w:r>
    </w:p>
    <w:p w:rsidR="00DF330F" w:rsidRDefault="00DF330F" w:rsidP="00DF33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Non-academic Institutional grants</w:t>
      </w:r>
    </w:p>
    <w:p w:rsidR="00654396" w:rsidRDefault="00DF330F" w:rsidP="005502AA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Entrance Scholarship </w:t>
      </w:r>
    </w:p>
    <w:p w:rsidR="005502AA" w:rsidRDefault="005502AA" w:rsidP="005502AA">
      <w:pPr>
        <w:jc w:val="both"/>
        <w:rPr>
          <w:rFonts w:ascii="Tahoma" w:hAnsi="Tahoma" w:cs="Tahoma"/>
          <w:spacing w:val="1"/>
        </w:rPr>
      </w:pPr>
    </w:p>
    <w:p w:rsidR="005502AA" w:rsidRPr="005502AA" w:rsidRDefault="005502AA" w:rsidP="005502AA">
      <w:pPr>
        <w:jc w:val="both"/>
        <w:rPr>
          <w:rFonts w:ascii="Tahoma" w:hAnsi="Tahoma" w:cs="Tahoma"/>
          <w:b/>
        </w:rPr>
      </w:pPr>
      <w:r w:rsidRPr="005502AA">
        <w:rPr>
          <w:rFonts w:ascii="Tahoma" w:hAnsi="Tahoma" w:cs="Tahoma"/>
          <w:b/>
          <w:spacing w:val="1"/>
        </w:rPr>
        <w:t>S</w:t>
      </w:r>
      <w:r w:rsidRPr="005502AA">
        <w:rPr>
          <w:rFonts w:ascii="Tahoma" w:hAnsi="Tahoma" w:cs="Tahoma"/>
          <w:b/>
          <w:spacing w:val="-2"/>
        </w:rPr>
        <w:t>T</w:t>
      </w:r>
      <w:r w:rsidRPr="005502AA">
        <w:rPr>
          <w:rFonts w:ascii="Tahoma" w:hAnsi="Tahoma" w:cs="Tahoma"/>
          <w:b/>
          <w:spacing w:val="1"/>
        </w:rPr>
        <w:t>UDEN</w:t>
      </w:r>
      <w:r w:rsidRPr="005502AA">
        <w:rPr>
          <w:rFonts w:ascii="Tahoma" w:hAnsi="Tahoma" w:cs="Tahoma"/>
          <w:b/>
        </w:rPr>
        <w:t>T</w:t>
      </w:r>
      <w:r w:rsidRPr="005502AA">
        <w:rPr>
          <w:rFonts w:ascii="Tahoma" w:hAnsi="Tahoma" w:cs="Tahoma"/>
          <w:b/>
          <w:spacing w:val="-3"/>
        </w:rPr>
        <w:t xml:space="preserve"> </w:t>
      </w:r>
      <w:r w:rsidRPr="005502AA">
        <w:rPr>
          <w:rFonts w:ascii="Tahoma" w:hAnsi="Tahoma" w:cs="Tahoma"/>
          <w:b/>
        </w:rPr>
        <w:t>D</w:t>
      </w:r>
      <w:r w:rsidRPr="005502AA">
        <w:rPr>
          <w:rFonts w:ascii="Tahoma" w:hAnsi="Tahoma" w:cs="Tahoma"/>
          <w:b/>
          <w:spacing w:val="-2"/>
        </w:rPr>
        <w:t>I</w:t>
      </w:r>
      <w:r w:rsidRPr="005502AA">
        <w:rPr>
          <w:rFonts w:ascii="Tahoma" w:hAnsi="Tahoma" w:cs="Tahoma"/>
          <w:b/>
          <w:spacing w:val="-3"/>
        </w:rPr>
        <w:t>S</w:t>
      </w:r>
      <w:r w:rsidRPr="005502AA">
        <w:rPr>
          <w:rFonts w:ascii="Tahoma" w:hAnsi="Tahoma" w:cs="Tahoma"/>
          <w:b/>
          <w:spacing w:val="1"/>
        </w:rPr>
        <w:t>C</w:t>
      </w:r>
      <w:r w:rsidRPr="005502AA">
        <w:rPr>
          <w:rFonts w:ascii="Tahoma" w:hAnsi="Tahoma" w:cs="Tahoma"/>
          <w:b/>
          <w:spacing w:val="-2"/>
        </w:rPr>
        <w:t>I</w:t>
      </w:r>
      <w:r w:rsidRPr="005502AA">
        <w:rPr>
          <w:rFonts w:ascii="Tahoma" w:hAnsi="Tahoma" w:cs="Tahoma"/>
          <w:b/>
          <w:spacing w:val="1"/>
        </w:rPr>
        <w:t>P</w:t>
      </w:r>
      <w:r w:rsidRPr="005502AA">
        <w:rPr>
          <w:rFonts w:ascii="Tahoma" w:hAnsi="Tahoma" w:cs="Tahoma"/>
          <w:b/>
          <w:spacing w:val="-2"/>
        </w:rPr>
        <w:t>LI</w:t>
      </w:r>
      <w:r w:rsidRPr="005502AA">
        <w:rPr>
          <w:rFonts w:ascii="Tahoma" w:hAnsi="Tahoma" w:cs="Tahoma"/>
          <w:b/>
          <w:spacing w:val="1"/>
        </w:rPr>
        <w:t>N</w:t>
      </w:r>
      <w:r w:rsidRPr="005502AA">
        <w:rPr>
          <w:rFonts w:ascii="Tahoma" w:hAnsi="Tahoma" w:cs="Tahoma"/>
          <w:b/>
        </w:rPr>
        <w:t>E (Main Page)</w:t>
      </w:r>
    </w:p>
    <w:p w:rsidR="00A20C57" w:rsidRPr="00A20C57" w:rsidRDefault="00A20C57" w:rsidP="00A20C57">
      <w:pPr>
        <w:pStyle w:val="BodyText"/>
        <w:tabs>
          <w:tab w:val="left" w:pos="320"/>
        </w:tabs>
        <w:kinsoku w:val="0"/>
        <w:overflowPunct w:val="0"/>
        <w:spacing w:line="277" w:lineRule="auto"/>
        <w:ind w:left="0" w:right="144"/>
        <w:jc w:val="both"/>
      </w:pPr>
      <w:r>
        <w:rPr>
          <w:rFonts w:ascii="Tahoma" w:hAnsi="Tahoma" w:cs="Tahoma"/>
        </w:rPr>
        <w:tab/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1"/>
        </w:rPr>
        <w:t>es</w:t>
      </w:r>
      <w:r>
        <w:t>,</w:t>
      </w:r>
      <w:r>
        <w:rPr>
          <w:spacing w:val="-3"/>
        </w:rPr>
        <w:t xml:space="preserve"> e</w:t>
      </w:r>
      <w:r>
        <w:rPr>
          <w:spacing w:val="1"/>
        </w:rPr>
        <w:t>ve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d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1"/>
        </w:rPr>
        <w:t>o</w:t>
      </w:r>
      <w:r>
        <w:rPr>
          <w:spacing w:val="-6"/>
        </w:rPr>
        <w:t>t</w:t>
      </w:r>
      <w:r>
        <w:t xml:space="preserve">e </w:t>
      </w:r>
      <w:r>
        <w:rPr>
          <w:spacing w:val="1"/>
        </w:rPr>
        <w:t>an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5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pea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tr</w:t>
      </w:r>
      <w:r>
        <w:rPr>
          <w:spacing w:val="1"/>
        </w:rPr>
        <w:t>anqu</w:t>
      </w:r>
      <w:r>
        <w:rPr>
          <w:spacing w:val="-5"/>
        </w:rPr>
        <w:t>i</w:t>
      </w:r>
      <w:r>
        <w:rPr>
          <w:spacing w:val="-1"/>
        </w:rPr>
        <w:t>li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co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1"/>
        </w:rPr>
        <w:t>eg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obse</w:t>
      </w:r>
      <w:r>
        <w:rPr>
          <w:spacing w:val="-6"/>
        </w:rPr>
        <w:t>r</w:t>
      </w:r>
      <w:r>
        <w:rPr>
          <w:spacing w:val="5"/>
        </w:rPr>
        <w:t>v</w:t>
      </w:r>
      <w:r>
        <w:rPr>
          <w:spacing w:val="-5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5"/>
        </w:rPr>
        <w:t>l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d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5"/>
        </w:rPr>
        <w:t>c</w:t>
      </w:r>
      <w:r>
        <w:rPr>
          <w:spacing w:val="-5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e</w:t>
      </w:r>
      <w:r>
        <w:rPr>
          <w:spacing w:val="-2"/>
        </w:rPr>
        <w:t>ff</w:t>
      </w:r>
      <w:r>
        <w:rPr>
          <w:spacing w:val="1"/>
        </w:rPr>
        <w:t>o</w:t>
      </w:r>
      <w:r>
        <w:rPr>
          <w:spacing w:val="-2"/>
        </w:rPr>
        <w:t>rt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rPr>
          <w:spacing w:val="-2"/>
        </w:rPr>
        <w:t>tt</w:t>
      </w:r>
      <w:r>
        <w:rPr>
          <w:spacing w:val="5"/>
        </w:rPr>
        <w:t>a</w:t>
      </w:r>
      <w:r>
        <w:rPr>
          <w:spacing w:val="-5"/>
        </w:rPr>
        <w:t>i</w:t>
      </w:r>
      <w:r>
        <w:t xml:space="preserve">n </w:t>
      </w:r>
      <w:r>
        <w:rPr>
          <w:spacing w:val="1"/>
        </w:rPr>
        <w:t>ha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1"/>
        </w:rPr>
        <w:t>ou</w:t>
      </w:r>
      <w:r>
        <w:t xml:space="preserve">s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1"/>
        </w:rPr>
        <w:t>onsh</w:t>
      </w:r>
      <w:r>
        <w:rPr>
          <w:spacing w:val="-5"/>
        </w:rPr>
        <w:t>i</w:t>
      </w:r>
      <w:r>
        <w:rPr>
          <w:spacing w:val="1"/>
        </w:rPr>
        <w:t>p</w:t>
      </w:r>
      <w:r>
        <w:t>s</w:t>
      </w:r>
      <w:r>
        <w:rPr>
          <w:spacing w:val="36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-2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5"/>
        </w:rPr>
        <w:t>o</w:t>
      </w:r>
      <w:r>
        <w:t>w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uden</w:t>
      </w:r>
      <w:r>
        <w:rPr>
          <w:spacing w:val="-2"/>
        </w:rPr>
        <w:t>t</w:t>
      </w:r>
      <w:r>
        <w:rPr>
          <w:spacing w:val="1"/>
        </w:rPr>
        <w:t>s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ach</w:t>
      </w:r>
      <w:r>
        <w:rPr>
          <w:spacing w:val="-5"/>
        </w:rP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3"/>
        </w:rPr>
        <w:t>de</w:t>
      </w:r>
      <w:r>
        <w:rPr>
          <w:spacing w:val="4"/>
        </w:rPr>
        <w:t>m</w:t>
      </w:r>
      <w:r>
        <w:rPr>
          <w:spacing w:val="-5"/>
        </w:rPr>
        <w:t>i</w:t>
      </w:r>
      <w:r>
        <w:t>c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f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t</w:t>
      </w:r>
      <w:r>
        <w:rPr>
          <w:spacing w:val="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-2"/>
        </w:rPr>
        <w:t>sc</w:t>
      </w:r>
      <w:r>
        <w:rPr>
          <w:spacing w:val="1"/>
        </w:rPr>
        <w:t>hoo</w:t>
      </w:r>
      <w:r>
        <w:t xml:space="preserve">l </w:t>
      </w:r>
      <w:r>
        <w:rPr>
          <w:spacing w:val="1"/>
        </w:rP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3"/>
        </w:rPr>
        <w:t>n</w:t>
      </w:r>
      <w:r>
        <w:rPr>
          <w:spacing w:val="1"/>
        </w:rPr>
        <w:t>e</w:t>
      </w:r>
      <w:r>
        <w:t>l</w:t>
      </w:r>
      <w:r>
        <w:t xml:space="preserve">. </w:t>
      </w:r>
    </w:p>
    <w:sectPr w:rsidR="00A20C57" w:rsidRPr="00A2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38"/>
    <w:multiLevelType w:val="multilevel"/>
    <w:tmpl w:val="000008BB"/>
    <w:lvl w:ilvl="0">
      <w:start w:val="1"/>
      <w:numFmt w:val="upperRoman"/>
      <w:lvlText w:val="%1."/>
      <w:lvlJc w:val="left"/>
      <w:pPr>
        <w:ind w:hanging="228"/>
      </w:pPr>
      <w:rPr>
        <w:rFonts w:ascii="Arial" w:hAnsi="Arial" w:cs="Arial"/>
        <w:b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hanging="244"/>
      </w:pPr>
      <w:rPr>
        <w:rFonts w:ascii="Arial" w:hAnsi="Arial" w:cs="Arial"/>
        <w:b/>
        <w:bCs/>
        <w:spacing w:val="1"/>
        <w:sz w:val="22"/>
        <w:szCs w:val="22"/>
      </w:rPr>
    </w:lvl>
    <w:lvl w:ilvl="3">
      <w:start w:val="1"/>
      <w:numFmt w:val="decimal"/>
      <w:lvlText w:val="%3.%4"/>
      <w:lvlJc w:val="left"/>
      <w:pPr>
        <w:ind w:hanging="428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4F"/>
    <w:multiLevelType w:val="multilevel"/>
    <w:tmpl w:val="000008D2"/>
    <w:lvl w:ilvl="0">
      <w:start w:val="1"/>
      <w:numFmt w:val="upperRoman"/>
      <w:lvlText w:val="%1."/>
      <w:lvlJc w:val="left"/>
      <w:pPr>
        <w:ind w:hanging="180"/>
      </w:pPr>
      <w:rPr>
        <w:rFonts w:ascii="Arial" w:hAnsi="Arial" w:cs="Arial"/>
        <w:b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50"/>
    <w:multiLevelType w:val="multilevel"/>
    <w:tmpl w:val="000008D3"/>
    <w:lvl w:ilvl="0">
      <w:start w:val="1"/>
      <w:numFmt w:val="upperRoman"/>
      <w:lvlText w:val="%1."/>
      <w:lvlJc w:val="left"/>
      <w:pPr>
        <w:ind w:hanging="204"/>
      </w:pPr>
      <w:rPr>
        <w:rFonts w:ascii="Arial" w:hAnsi="Arial" w:cs="Arial"/>
        <w:b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24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hanging="244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78D5F82"/>
    <w:multiLevelType w:val="hybridMultilevel"/>
    <w:tmpl w:val="AE825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34565"/>
    <w:multiLevelType w:val="multilevel"/>
    <w:tmpl w:val="000008BB"/>
    <w:lvl w:ilvl="0">
      <w:start w:val="1"/>
      <w:numFmt w:val="upperRoman"/>
      <w:lvlText w:val="%1."/>
      <w:lvlJc w:val="left"/>
      <w:pPr>
        <w:ind w:hanging="228"/>
      </w:pPr>
      <w:rPr>
        <w:rFonts w:ascii="Arial" w:hAnsi="Arial" w:cs="Arial"/>
        <w:b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hanging="244"/>
      </w:pPr>
      <w:rPr>
        <w:rFonts w:ascii="Arial" w:hAnsi="Arial" w:cs="Arial"/>
        <w:b/>
        <w:bCs/>
        <w:spacing w:val="1"/>
        <w:sz w:val="22"/>
        <w:szCs w:val="22"/>
      </w:rPr>
    </w:lvl>
    <w:lvl w:ilvl="3">
      <w:start w:val="1"/>
      <w:numFmt w:val="decimal"/>
      <w:lvlText w:val="%3.%4"/>
      <w:lvlJc w:val="left"/>
      <w:pPr>
        <w:ind w:hanging="428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58A57A5E"/>
    <w:multiLevelType w:val="hybridMultilevel"/>
    <w:tmpl w:val="983A7B66"/>
    <w:lvl w:ilvl="0" w:tplc="97229278">
      <w:numFmt w:val="bullet"/>
      <w:lvlText w:val="-"/>
      <w:lvlJc w:val="left"/>
      <w:pPr>
        <w:ind w:left="81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E"/>
    <w:rsid w:val="000B29EE"/>
    <w:rsid w:val="00184F56"/>
    <w:rsid w:val="002804AF"/>
    <w:rsid w:val="004C5685"/>
    <w:rsid w:val="005502AA"/>
    <w:rsid w:val="00654396"/>
    <w:rsid w:val="006A60A1"/>
    <w:rsid w:val="006E35B0"/>
    <w:rsid w:val="008B13ED"/>
    <w:rsid w:val="009446A7"/>
    <w:rsid w:val="00A20C57"/>
    <w:rsid w:val="00AC7EB5"/>
    <w:rsid w:val="00BE45A2"/>
    <w:rsid w:val="00C1406D"/>
    <w:rsid w:val="00CA420D"/>
    <w:rsid w:val="00DF330F"/>
    <w:rsid w:val="00DF381A"/>
    <w:rsid w:val="00E04A23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65964-171A-4E98-B5F7-EE098A2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1"/>
    <w:qFormat/>
    <w:rsid w:val="00E04A23"/>
    <w:pPr>
      <w:widowControl w:val="0"/>
      <w:autoSpaceDE w:val="0"/>
      <w:autoSpaceDN w:val="0"/>
      <w:adjustRightInd w:val="0"/>
      <w:spacing w:after="0" w:line="240" w:lineRule="auto"/>
      <w:ind w:left="3819"/>
      <w:outlineLvl w:val="8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29E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29EE"/>
    <w:rPr>
      <w:rFonts w:ascii="Arial" w:eastAsiaTheme="minorEastAsia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E04A23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5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2019-10-16T15:33:00Z</dcterms:created>
  <dcterms:modified xsi:type="dcterms:W3CDTF">2019-10-16T22:30:00Z</dcterms:modified>
</cp:coreProperties>
</file>